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9" w:type="dxa"/>
        <w:tblLook w:val="04A0" w:firstRow="1" w:lastRow="0" w:firstColumn="1" w:lastColumn="0" w:noHBand="0" w:noVBand="1"/>
      </w:tblPr>
      <w:tblGrid>
        <w:gridCol w:w="3150"/>
        <w:gridCol w:w="7609"/>
      </w:tblGrid>
      <w:tr w:rsidR="002B655D" w:rsidRPr="007A0C95" w:rsidTr="00056D16">
        <w:trPr>
          <w:trHeight w:val="394"/>
        </w:trPr>
        <w:tc>
          <w:tcPr>
            <w:tcW w:w="10759" w:type="dxa"/>
            <w:gridSpan w:val="2"/>
            <w:shd w:val="clear" w:color="auto" w:fill="auto"/>
            <w:noWrap/>
            <w:vAlign w:val="center"/>
            <w:hideMark/>
          </w:tcPr>
          <w:p w:rsidR="002B655D" w:rsidRPr="007A0C95" w:rsidRDefault="002B655D" w:rsidP="003044EB">
            <w:pPr>
              <w:jc w:val="center"/>
              <w:rPr>
                <w:rFonts w:ascii="Calibri" w:hAnsi="Calibri"/>
                <w:b/>
                <w:bCs/>
                <w:color w:val="404040"/>
                <w:sz w:val="28"/>
                <w:szCs w:val="28"/>
              </w:rPr>
            </w:pPr>
            <w:bookmarkStart w:id="0" w:name="_GoBack"/>
            <w:bookmarkEnd w:id="0"/>
            <w:r>
              <w:br w:type="page"/>
            </w:r>
            <w:r w:rsidRPr="007A0C95">
              <w:rPr>
                <w:rFonts w:ascii="Calibri" w:hAnsi="Calibri"/>
                <w:b/>
                <w:bCs/>
                <w:color w:val="404040"/>
                <w:sz w:val="28"/>
                <w:szCs w:val="28"/>
              </w:rPr>
              <w:t>River South Rural Water District</w:t>
            </w:r>
          </w:p>
        </w:tc>
      </w:tr>
      <w:tr w:rsidR="002B655D" w:rsidRPr="007A0C95" w:rsidTr="00056D16">
        <w:trPr>
          <w:trHeight w:val="394"/>
        </w:trPr>
        <w:tc>
          <w:tcPr>
            <w:tcW w:w="10759" w:type="dxa"/>
            <w:gridSpan w:val="2"/>
            <w:shd w:val="clear" w:color="auto" w:fill="auto"/>
            <w:noWrap/>
            <w:vAlign w:val="center"/>
            <w:hideMark/>
          </w:tcPr>
          <w:p w:rsidR="002B655D" w:rsidRPr="007A0C95" w:rsidRDefault="002B655D" w:rsidP="003044EB">
            <w:pPr>
              <w:jc w:val="center"/>
              <w:rPr>
                <w:rFonts w:ascii="Calibri" w:hAnsi="Calibri"/>
                <w:b/>
                <w:bCs/>
                <w:color w:val="404040"/>
                <w:sz w:val="28"/>
                <w:szCs w:val="28"/>
              </w:rPr>
            </w:pPr>
            <w:r w:rsidRPr="007A0C95">
              <w:rPr>
                <w:rFonts w:ascii="Calibri" w:hAnsi="Calibri"/>
                <w:b/>
                <w:bCs/>
                <w:color w:val="404040"/>
                <w:sz w:val="28"/>
                <w:szCs w:val="28"/>
              </w:rPr>
              <w:t>Water Users Agreement</w:t>
            </w:r>
          </w:p>
        </w:tc>
      </w:tr>
      <w:tr w:rsidR="002B655D" w:rsidRPr="007A0C95" w:rsidTr="00056D16">
        <w:trPr>
          <w:trHeight w:val="255"/>
        </w:trPr>
        <w:tc>
          <w:tcPr>
            <w:tcW w:w="3150" w:type="dxa"/>
            <w:shd w:val="clear" w:color="auto" w:fill="auto"/>
            <w:noWrap/>
            <w:vAlign w:val="center"/>
            <w:hideMark/>
          </w:tcPr>
          <w:p w:rsidR="002B655D" w:rsidRPr="007A0C95" w:rsidRDefault="002B655D" w:rsidP="003044EB">
            <w:pPr>
              <w:rPr>
                <w:rFonts w:ascii="Calibri" w:hAnsi="Calibri"/>
                <w:color w:val="404040"/>
                <w:sz w:val="20"/>
                <w:szCs w:val="20"/>
              </w:rPr>
            </w:pPr>
            <w:r w:rsidRPr="007A0C95">
              <w:rPr>
                <w:rFonts w:ascii="Calibri" w:hAnsi="Calibri"/>
                <w:smallCaps/>
                <w:color w:val="404040"/>
                <w:sz w:val="20"/>
                <w:szCs w:val="20"/>
              </w:rPr>
              <w:t>Date________________</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138"/>
        </w:trPr>
        <w:tc>
          <w:tcPr>
            <w:tcW w:w="3150" w:type="dxa"/>
            <w:shd w:val="clear" w:color="auto" w:fill="auto"/>
            <w:noWrap/>
            <w:vAlign w:val="center"/>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266"/>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20"/>
                <w:szCs w:val="20"/>
              </w:rPr>
            </w:pPr>
            <w:r w:rsidRPr="007A0C95">
              <w:rPr>
                <w:rFonts w:ascii="Calibri" w:hAnsi="Calibri"/>
                <w:smallCaps/>
                <w:color w:val="404040"/>
                <w:sz w:val="20"/>
                <w:szCs w:val="20"/>
              </w:rPr>
              <w:t>I ________________________________, hereby make application to the RIVERSOUTH RURAL WATER DISTRICT for customer status and for water service at the following location:</w:t>
            </w:r>
          </w:p>
        </w:tc>
      </w:tr>
      <w:tr w:rsidR="002B655D" w:rsidRPr="007A0C95" w:rsidTr="00056D16">
        <w:trPr>
          <w:trHeight w:val="106"/>
        </w:trPr>
        <w:tc>
          <w:tcPr>
            <w:tcW w:w="3150" w:type="dxa"/>
            <w:shd w:val="clear" w:color="auto" w:fill="auto"/>
            <w:noWrap/>
            <w:vAlign w:val="center"/>
            <w:hideMark/>
          </w:tcPr>
          <w:p w:rsidR="002B655D" w:rsidRPr="007A0C95" w:rsidRDefault="002B655D" w:rsidP="003044EB">
            <w:pPr>
              <w:jc w:val="both"/>
              <w:rPr>
                <w:rFonts w:ascii="Calibri" w:hAnsi="Calibri"/>
                <w:color w:val="404040"/>
                <w:sz w:val="20"/>
                <w:szCs w:val="20"/>
              </w:rPr>
            </w:pPr>
          </w:p>
        </w:tc>
        <w:tc>
          <w:tcPr>
            <w:tcW w:w="7609" w:type="dxa"/>
            <w:shd w:val="clear" w:color="auto" w:fill="auto"/>
            <w:noWrap/>
            <w:vAlign w:val="bottom"/>
            <w:hideMark/>
          </w:tcPr>
          <w:p w:rsidR="002B655D" w:rsidRPr="007A0C95" w:rsidRDefault="002B655D" w:rsidP="003044EB">
            <w:pPr>
              <w:jc w:val="both"/>
              <w:rPr>
                <w:rFonts w:ascii="Times New Roman" w:hAnsi="Times New Roman"/>
                <w:sz w:val="20"/>
                <w:szCs w:val="20"/>
              </w:rPr>
            </w:pPr>
          </w:p>
        </w:tc>
      </w:tr>
      <w:tr w:rsidR="002B655D" w:rsidRPr="007A0C95" w:rsidTr="00056D16">
        <w:trPr>
          <w:trHeight w:val="383"/>
        </w:trPr>
        <w:tc>
          <w:tcPr>
            <w:tcW w:w="10759" w:type="dxa"/>
            <w:gridSpan w:val="2"/>
            <w:shd w:val="clear" w:color="auto" w:fill="auto"/>
            <w:noWrap/>
            <w:vAlign w:val="center"/>
            <w:hideMark/>
          </w:tcPr>
          <w:p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(Service Address) _____________________________</w:t>
            </w:r>
            <w:r>
              <w:rPr>
                <w:rFonts w:ascii="Calibri" w:hAnsi="Calibri"/>
                <w:b/>
                <w:bCs/>
                <w:smallCaps/>
                <w:color w:val="404040"/>
                <w:sz w:val="18"/>
                <w:szCs w:val="18"/>
              </w:rPr>
              <w:t>___________________________</w:t>
            </w:r>
            <w:r w:rsidRPr="007A0C95">
              <w:rPr>
                <w:rFonts w:ascii="Calibri" w:hAnsi="Calibri"/>
                <w:b/>
                <w:bCs/>
                <w:smallCaps/>
                <w:color w:val="404040"/>
                <w:sz w:val="18"/>
                <w:szCs w:val="18"/>
              </w:rPr>
              <w:t>_______________________________________________</w:t>
            </w:r>
          </w:p>
        </w:tc>
      </w:tr>
      <w:tr w:rsidR="002B655D" w:rsidRPr="007A0C95" w:rsidTr="00056D16">
        <w:trPr>
          <w:trHeight w:val="72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smallCaps/>
                <w:color w:val="404040"/>
                <w:sz w:val="18"/>
                <w:szCs w:val="18"/>
              </w:rPr>
              <w:t>This agreement is for members who will actually use the water when it is available and does not include “dry taps”.  In consideration of RiverSouth Rural Water District (RSRW) undertaking the financing and construction of a water system, I agree to the following:</w:t>
            </w:r>
          </w:p>
        </w:tc>
      </w:tr>
      <w:tr w:rsidR="002B655D" w:rsidRPr="007A0C95" w:rsidTr="00056D16">
        <w:trPr>
          <w:trHeight w:val="469"/>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1.</w:t>
            </w:r>
            <w:r w:rsidRPr="007A0C95">
              <w:rPr>
                <w:rFonts w:ascii="Times New Roman" w:hAnsi="Times New Roman"/>
                <w:color w:val="404040"/>
                <w:sz w:val="18"/>
                <w:szCs w:val="18"/>
              </w:rPr>
              <w:t xml:space="preserve">       </w:t>
            </w:r>
            <w:r w:rsidRPr="007A0C95">
              <w:rPr>
                <w:rFonts w:ascii="Calibri" w:hAnsi="Calibri"/>
                <w:color w:val="404040"/>
                <w:sz w:val="18"/>
                <w:szCs w:val="18"/>
              </w:rPr>
              <w:t>To install and  maintain at my expense the necessary service line to allow the property described above, which I own or is occupied by me, to be connected with the water system at the property line in accordance with Arkansas plumbing code.</w:t>
            </w:r>
          </w:p>
        </w:tc>
      </w:tr>
      <w:tr w:rsidR="002B655D" w:rsidRPr="007A0C95" w:rsidTr="00056D16">
        <w:trPr>
          <w:trHeight w:val="1321"/>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2.</w:t>
            </w:r>
            <w:r w:rsidRPr="007A0C95">
              <w:rPr>
                <w:rFonts w:ascii="Times New Roman" w:hAnsi="Times New Roman"/>
                <w:color w:val="404040"/>
                <w:sz w:val="18"/>
                <w:szCs w:val="18"/>
              </w:rPr>
              <w:t xml:space="preserve">       </w:t>
            </w:r>
            <w:r w:rsidRPr="007A0C95">
              <w:rPr>
                <w:rFonts w:ascii="Calibri" w:hAnsi="Calibri"/>
                <w:color w:val="404040"/>
                <w:sz w:val="18"/>
                <w:szCs w:val="18"/>
              </w:rPr>
              <w:t>To begin using the water immediately after being notified by RSRW that service is available, or to pay the minimum water bill each month for a period of 60 months or until I connect to the system.  Failure to pay the minimum monthly bill until connection is made by me will result in a “disconnect” at the end of 3 months or any month thereafter in which the minimum bill is not paid.  In case a “disconnect” is declared by the water district, all deposits and payments made will be forfeited.  A new connection fee as required by RSRW will be charged when service is again requested.</w:t>
            </w:r>
          </w:p>
        </w:tc>
      </w:tr>
      <w:tr w:rsidR="002B655D" w:rsidRPr="007A0C95" w:rsidTr="00056D16">
        <w:trPr>
          <w:trHeight w:val="55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3.</w:t>
            </w:r>
            <w:r w:rsidRPr="007A0C95">
              <w:rPr>
                <w:rFonts w:ascii="Times New Roman" w:hAnsi="Times New Roman"/>
                <w:color w:val="404040"/>
                <w:sz w:val="18"/>
                <w:szCs w:val="18"/>
              </w:rPr>
              <w:t xml:space="preserve">       </w:t>
            </w:r>
            <w:r w:rsidRPr="007A0C95">
              <w:rPr>
                <w:rFonts w:ascii="Calibri" w:hAnsi="Calibri"/>
                <w:color w:val="404040"/>
                <w:sz w:val="18"/>
                <w:szCs w:val="18"/>
              </w:rPr>
              <w:t>To use the water in accordance with rules and regulations as established by RSRW and to promptly pay for the water at the applicable schedule of rates.</w:t>
            </w:r>
          </w:p>
        </w:tc>
      </w:tr>
      <w:tr w:rsidR="002B655D" w:rsidRPr="007A0C95" w:rsidTr="00056D16">
        <w:trPr>
          <w:trHeight w:val="1023"/>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4.</w:t>
            </w:r>
            <w:r w:rsidRPr="007A0C95">
              <w:rPr>
                <w:rFonts w:ascii="Times New Roman" w:hAnsi="Times New Roman"/>
                <w:color w:val="404040"/>
                <w:sz w:val="18"/>
                <w:szCs w:val="18"/>
              </w:rPr>
              <w:t xml:space="preserve">       </w:t>
            </w:r>
            <w:r w:rsidRPr="007A0C95">
              <w:rPr>
                <w:rFonts w:ascii="Calibri" w:hAnsi="Calibri"/>
                <w:color w:val="404040"/>
                <w:sz w:val="18"/>
                <w:szCs w:val="18"/>
              </w:rPr>
              <w:t>To pay a non-refundable connection fee of $_______ to be charged to applicants subscribing for water.  The connection fee shall become nonrefundable at the time the first advertisement of construction bids are placed, thereafter the RSRW applicable connection fees will be in effect.  A meter deposit, service charge, and applicable plumbing inspection fees shall be paid prior to the setting of the meter for water service, being refundable in accordance with rules and regulations of RSRW.</w:t>
            </w:r>
          </w:p>
        </w:tc>
      </w:tr>
      <w:tr w:rsidR="002B655D" w:rsidRPr="007A0C95" w:rsidTr="00056D16">
        <w:trPr>
          <w:trHeight w:val="607"/>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5.</w:t>
            </w:r>
            <w:r w:rsidRPr="007A0C95">
              <w:rPr>
                <w:rFonts w:ascii="Times New Roman" w:hAnsi="Times New Roman"/>
                <w:color w:val="404040"/>
                <w:sz w:val="18"/>
                <w:szCs w:val="18"/>
              </w:rPr>
              <w:t xml:space="preserve">       </w:t>
            </w:r>
            <w:r w:rsidRPr="007A0C95">
              <w:rPr>
                <w:rFonts w:ascii="Calibri" w:hAnsi="Calibri"/>
                <w:color w:val="404040"/>
                <w:sz w:val="18"/>
                <w:szCs w:val="18"/>
              </w:rPr>
              <w:t>The undersigned, if legal owner of real estate, agrees that he/she/they will grant RSRW an easement for the water lines over, under, or across any real property bounding the planned service lines of the water district.</w:t>
            </w:r>
          </w:p>
        </w:tc>
      </w:tr>
      <w:tr w:rsidR="002B655D" w:rsidRPr="007A0C95" w:rsidTr="00056D16">
        <w:trPr>
          <w:trHeight w:val="714"/>
        </w:trPr>
        <w:tc>
          <w:tcPr>
            <w:tcW w:w="10759" w:type="dxa"/>
            <w:gridSpan w:val="2"/>
            <w:shd w:val="clear" w:color="auto" w:fill="auto"/>
            <w:noWrap/>
            <w:vAlign w:val="center"/>
            <w:hideMark/>
          </w:tcPr>
          <w:p w:rsidR="002B655D" w:rsidRPr="007A0C95" w:rsidRDefault="002B655D" w:rsidP="003044EB">
            <w:pPr>
              <w:jc w:val="both"/>
              <w:rPr>
                <w:rFonts w:ascii="Calibri" w:hAnsi="Calibri"/>
                <w:b/>
                <w:bCs/>
                <w:color w:val="404040"/>
                <w:sz w:val="18"/>
                <w:szCs w:val="18"/>
              </w:rPr>
            </w:pPr>
            <w:r w:rsidRPr="007A0C95">
              <w:rPr>
                <w:rFonts w:ascii="Calibri" w:hAnsi="Calibri"/>
                <w:b/>
                <w:bCs/>
                <w:smallCaps/>
                <w:color w:val="404040"/>
                <w:sz w:val="18"/>
                <w:szCs w:val="18"/>
              </w:rPr>
              <w:t>It is further understood, if for any reason RSRW is unable to provide me with the service anticipated by this application, a pro-rata share, after expenses, of my connection fee shall be refunded to me.  This does not include any subsequent fees (service charge, plumbing inspections, etc.)</w:t>
            </w:r>
          </w:p>
        </w:tc>
      </w:tr>
      <w:tr w:rsidR="002B655D" w:rsidRPr="007A0C95" w:rsidTr="00056D16">
        <w:trPr>
          <w:trHeight w:val="277"/>
        </w:trPr>
        <w:tc>
          <w:tcPr>
            <w:tcW w:w="10759" w:type="dxa"/>
            <w:gridSpan w:val="2"/>
            <w:shd w:val="clear" w:color="auto" w:fill="D9D9D9" w:themeFill="background1" w:themeFillShade="D9"/>
            <w:noWrap/>
            <w:vAlign w:val="center"/>
            <w:hideMark/>
          </w:tcPr>
          <w:p w:rsidR="002B655D" w:rsidRPr="007A0C95" w:rsidRDefault="002B655D" w:rsidP="003044EB">
            <w:pPr>
              <w:jc w:val="center"/>
              <w:rPr>
                <w:rFonts w:ascii="Calibri" w:hAnsi="Calibri"/>
                <w:b/>
                <w:bCs/>
                <w:color w:val="404040"/>
                <w:sz w:val="20"/>
                <w:szCs w:val="20"/>
              </w:rPr>
            </w:pPr>
            <w:r w:rsidRPr="007A0C95">
              <w:rPr>
                <w:rFonts w:ascii="Calibri" w:hAnsi="Calibri"/>
                <w:b/>
                <w:bCs/>
                <w:color w:val="404040"/>
                <w:sz w:val="20"/>
                <w:szCs w:val="20"/>
              </w:rPr>
              <w:t>WATER SERVICE CLASSIFICATION</w:t>
            </w:r>
          </w:p>
        </w:tc>
      </w:tr>
      <w:tr w:rsidR="002B655D" w:rsidRPr="007A0C95" w:rsidTr="00056D16">
        <w:trPr>
          <w:trHeight w:val="131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Water service greater than single family dwelling shall require prior notification from subscriber before construction of such operations.  Each applicant for water service in excess of residential usage amounts of 35,000 gallons per month per household shall declare the reason for this usage in this application.  Each applicant declaring intended usage amounts in excess of 35,000 gallons per month shall provide information to the business office of River South Rural Water District stating his desired pressures and flow rates, such information to include peak usage patterns in every month of the year requested.  User will be required to abide by Policy “G” High Volume Water Use.  Water meter will not be set until declaration of type of water service.  For service applications greater than single family dwelling a determination by this systems’ engineers shall be made as to whether the system is capable of handling such service.</w:t>
            </w:r>
          </w:p>
        </w:tc>
      </w:tr>
      <w:tr w:rsidR="002B655D" w:rsidRPr="007A0C95" w:rsidTr="00056D16">
        <w:trPr>
          <w:trHeight w:val="374"/>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  ] WATER SERVICE IS FOR SINGLE FAMILY USE ONLY.  ( I certify that water service is solely for single family use)</w:t>
            </w:r>
          </w:p>
        </w:tc>
      </w:tr>
      <w:tr w:rsidR="002B655D" w:rsidRPr="007A0C95" w:rsidTr="00056D16">
        <w:trPr>
          <w:trHeight w:val="287"/>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8"/>
                <w:szCs w:val="18"/>
              </w:rPr>
            </w:pPr>
            <w:r w:rsidRPr="007A0C95">
              <w:rPr>
                <w:rFonts w:ascii="Calibri" w:hAnsi="Calibri"/>
                <w:color w:val="404040"/>
                <w:sz w:val="18"/>
                <w:szCs w:val="18"/>
              </w:rPr>
              <w:t>[  ] WATER SERVICE IS FOR USE OTHER THAN OR IN ADDITION TO SINGLE FAMILY USE.</w:t>
            </w:r>
          </w:p>
        </w:tc>
      </w:tr>
      <w:tr w:rsidR="002B655D" w:rsidRPr="007A0C95" w:rsidTr="00056D16">
        <w:trPr>
          <w:trHeight w:val="266"/>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16"/>
                <w:szCs w:val="16"/>
              </w:rPr>
            </w:pPr>
            <w:r w:rsidRPr="007A0C95">
              <w:rPr>
                <w:rFonts w:ascii="Calibri" w:hAnsi="Calibri"/>
                <w:color w:val="404040"/>
                <w:sz w:val="16"/>
                <w:szCs w:val="16"/>
              </w:rPr>
              <w:t>Please give a descriptive detail of the type of service you will be needing.</w:t>
            </w:r>
          </w:p>
        </w:tc>
      </w:tr>
      <w:tr w:rsidR="002B655D" w:rsidRPr="007A0C95" w:rsidTr="00056D16">
        <w:trPr>
          <w:trHeight w:val="81"/>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rPr>
            </w:pPr>
            <w:r w:rsidRPr="007A0C95">
              <w:rPr>
                <w:rFonts w:ascii="Calibri" w:hAnsi="Calibri"/>
                <w:color w:val="404040"/>
              </w:rPr>
              <w:t> </w:t>
            </w:r>
          </w:p>
        </w:tc>
      </w:tr>
      <w:tr w:rsidR="002B655D" w:rsidRPr="007A0C95" w:rsidTr="00056D16">
        <w:trPr>
          <w:trHeight w:val="277"/>
        </w:trPr>
        <w:tc>
          <w:tcPr>
            <w:tcW w:w="10759" w:type="dxa"/>
            <w:gridSpan w:val="2"/>
            <w:shd w:val="clear" w:color="auto" w:fill="auto"/>
            <w:noWrap/>
            <w:vAlign w:val="center"/>
            <w:hideMark/>
          </w:tcPr>
          <w:p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 Existing Service                      [   ] Additional Service              [   ] New Service</w:t>
            </w:r>
          </w:p>
        </w:tc>
      </w:tr>
      <w:tr w:rsidR="002B655D" w:rsidRPr="007A0C95" w:rsidTr="00056D16">
        <w:trPr>
          <w:trHeight w:val="172"/>
        </w:trPr>
        <w:tc>
          <w:tcPr>
            <w:tcW w:w="10759" w:type="dxa"/>
            <w:gridSpan w:val="2"/>
            <w:shd w:val="clear" w:color="auto" w:fill="auto"/>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134"/>
        </w:trPr>
        <w:tc>
          <w:tcPr>
            <w:tcW w:w="10759" w:type="dxa"/>
            <w:gridSpan w:val="2"/>
            <w:shd w:val="clear" w:color="auto" w:fill="DDD9C3" w:themeFill="background2" w:themeFillShade="E6"/>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319"/>
        </w:trPr>
        <w:tc>
          <w:tcPr>
            <w:tcW w:w="10759" w:type="dxa"/>
            <w:gridSpan w:val="2"/>
            <w:shd w:val="clear" w:color="auto" w:fill="auto"/>
            <w:noWrap/>
            <w:vAlign w:val="center"/>
            <w:hideMark/>
          </w:tcPr>
          <w:p w:rsidR="002B655D" w:rsidRPr="007A0C95" w:rsidRDefault="002B655D" w:rsidP="003044EB">
            <w:pPr>
              <w:jc w:val="both"/>
              <w:rPr>
                <w:rFonts w:ascii="Calibri" w:hAnsi="Calibri"/>
                <w:color w:val="404040"/>
                <w:sz w:val="20"/>
                <w:szCs w:val="20"/>
              </w:rPr>
            </w:pPr>
            <w:r w:rsidRPr="007A0C95">
              <w:rPr>
                <w:rFonts w:ascii="Calibri" w:hAnsi="Calibri"/>
                <w:color w:val="404040"/>
                <w:sz w:val="20"/>
                <w:szCs w:val="20"/>
              </w:rPr>
              <w:t>I HAVE READ AND UNDERSTAND THIS STATEMENT.  I AGREE TO ABIDE BY THE REQUIREMENTS NOTED ABOVE.</w:t>
            </w:r>
          </w:p>
        </w:tc>
      </w:tr>
      <w:tr w:rsidR="002B655D" w:rsidRPr="007A0C95" w:rsidTr="00056D16">
        <w:trPr>
          <w:trHeight w:val="76"/>
        </w:trPr>
        <w:tc>
          <w:tcPr>
            <w:tcW w:w="10759" w:type="dxa"/>
            <w:gridSpan w:val="2"/>
            <w:shd w:val="clear" w:color="auto" w:fill="DDD9C3" w:themeFill="background2" w:themeFillShade="E6"/>
            <w:noWrap/>
            <w:vAlign w:val="center"/>
          </w:tcPr>
          <w:p w:rsidR="002B655D" w:rsidRPr="00E836C5" w:rsidRDefault="002B655D" w:rsidP="003044EB">
            <w:pPr>
              <w:jc w:val="center"/>
              <w:rPr>
                <w:rFonts w:ascii="Calibri" w:hAnsi="Calibri"/>
                <w:color w:val="404040"/>
                <w:sz w:val="10"/>
                <w:szCs w:val="10"/>
              </w:rPr>
            </w:pPr>
          </w:p>
        </w:tc>
      </w:tr>
      <w:tr w:rsidR="002B655D" w:rsidRPr="007A0C95" w:rsidTr="00056D16">
        <w:trPr>
          <w:trHeight w:val="198"/>
        </w:trPr>
        <w:tc>
          <w:tcPr>
            <w:tcW w:w="3150" w:type="dxa"/>
            <w:shd w:val="clear" w:color="auto" w:fill="auto"/>
            <w:noWrap/>
            <w:vAlign w:val="center"/>
            <w:hideMark/>
          </w:tcPr>
          <w:p w:rsidR="002B655D" w:rsidRPr="007A0C95" w:rsidRDefault="002B655D" w:rsidP="003044EB">
            <w:pPr>
              <w:rPr>
                <w:rFonts w:ascii="Calibri" w:hAnsi="Calibri"/>
                <w:color w:val="40404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189"/>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Tap Fee:</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160"/>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jc w:val="center"/>
              <w:rPr>
                <w:rFonts w:ascii="Calibri" w:hAnsi="Calibri"/>
                <w:color w:val="404040"/>
                <w:sz w:val="20"/>
                <w:szCs w:val="20"/>
              </w:rPr>
            </w:pPr>
            <w:r w:rsidRPr="007A0C95">
              <w:rPr>
                <w:rFonts w:ascii="Calibri" w:hAnsi="Calibri"/>
                <w:color w:val="404040"/>
                <w:sz w:val="20"/>
                <w:szCs w:val="20"/>
              </w:rPr>
              <w:t xml:space="preserve">     Account # ______________________</w:t>
            </w:r>
          </w:p>
        </w:tc>
      </w:tr>
      <w:tr w:rsidR="002B655D" w:rsidRPr="007A0C95" w:rsidTr="00056D16">
        <w:trPr>
          <w:trHeight w:val="189"/>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libri" w:hAnsi="Calibri"/>
                <w:color w:val="404040"/>
                <w:sz w:val="20"/>
                <w:szCs w:val="20"/>
              </w:rPr>
            </w:pPr>
            <w:r w:rsidRPr="007A0C95">
              <w:rPr>
                <w:rFonts w:ascii="Calibri" w:hAnsi="Calibri"/>
                <w:color w:val="404040"/>
                <w:sz w:val="20"/>
                <w:szCs w:val="20"/>
              </w:rPr>
              <w:t xml:space="preserve">     Meter Deposit:</w:t>
            </w:r>
          </w:p>
        </w:tc>
        <w:tc>
          <w:tcPr>
            <w:tcW w:w="7609" w:type="dxa"/>
            <w:shd w:val="clear" w:color="auto" w:fill="auto"/>
            <w:noWrap/>
            <w:vAlign w:val="bottom"/>
            <w:hideMark/>
          </w:tcPr>
          <w:p w:rsidR="002B655D" w:rsidRPr="007A0C95" w:rsidRDefault="002B655D" w:rsidP="003044EB">
            <w:pPr>
              <w:rPr>
                <w:rFonts w:ascii="Calibri" w:hAnsi="Calibri"/>
                <w:color w:val="404040"/>
                <w:sz w:val="20"/>
                <w:szCs w:val="20"/>
              </w:rPr>
            </w:pPr>
          </w:p>
        </w:tc>
      </w:tr>
      <w:tr w:rsidR="002B655D" w:rsidRPr="007A0C95" w:rsidTr="00056D16">
        <w:trPr>
          <w:trHeight w:val="223"/>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180"/>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Service Charge:</w:t>
            </w: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p>
        </w:tc>
      </w:tr>
      <w:tr w:rsidR="002B655D" w:rsidRPr="007A0C95" w:rsidTr="00056D16">
        <w:trPr>
          <w:trHeight w:val="196"/>
        </w:trPr>
        <w:tc>
          <w:tcPr>
            <w:tcW w:w="3150" w:type="dxa"/>
            <w:tcBorders>
              <w:top w:val="single" w:sz="8" w:space="0" w:color="auto"/>
            </w:tcBorders>
            <w:shd w:val="clear" w:color="auto" w:fill="auto"/>
            <w:noWrap/>
            <w:vAlign w:val="bottom"/>
            <w:hideMark/>
          </w:tcPr>
          <w:p w:rsidR="002B655D" w:rsidRPr="007A0C95" w:rsidRDefault="002B655D" w:rsidP="003044EB">
            <w:pPr>
              <w:rPr>
                <w:rFonts w:ascii="Times New Roman" w:hAnsi="Times New Roman"/>
                <w:sz w:val="20"/>
                <w:szCs w:val="20"/>
              </w:rPr>
            </w:pP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r>
              <w:rPr>
                <w:rFonts w:ascii="Cambria" w:hAnsi="Cambria"/>
                <w:color w:val="404040"/>
                <w:sz w:val="20"/>
                <w:szCs w:val="20"/>
              </w:rPr>
              <w:t xml:space="preserve">                            </w:t>
            </w:r>
            <w:r w:rsidRPr="007A0C95">
              <w:rPr>
                <w:rFonts w:ascii="Cambria" w:hAnsi="Cambria"/>
                <w:color w:val="404040"/>
                <w:sz w:val="20"/>
                <w:szCs w:val="20"/>
              </w:rPr>
              <w:t>_____________________________________________________________________________</w:t>
            </w:r>
          </w:p>
        </w:tc>
      </w:tr>
      <w:tr w:rsidR="002B655D" w:rsidRPr="007A0C95" w:rsidTr="00056D16">
        <w:trPr>
          <w:trHeight w:val="266"/>
        </w:trPr>
        <w:tc>
          <w:tcPr>
            <w:tcW w:w="3150" w:type="dxa"/>
            <w:tcBorders>
              <w:bottom w:val="single" w:sz="8" w:space="0" w:color="auto"/>
            </w:tcBorders>
            <w:shd w:val="clear" w:color="auto" w:fill="auto"/>
            <w:noWrap/>
            <w:vAlign w:val="bottom"/>
            <w:hideMark/>
          </w:tcPr>
          <w:p w:rsidR="002B655D" w:rsidRPr="007A0C95" w:rsidRDefault="002B655D" w:rsidP="003044EB">
            <w:pPr>
              <w:rPr>
                <w:rFonts w:ascii="Cambria" w:hAnsi="Cambria"/>
                <w:color w:val="404040"/>
                <w:sz w:val="20"/>
                <w:szCs w:val="20"/>
              </w:rPr>
            </w:pPr>
            <w:r w:rsidRPr="007A0C95">
              <w:rPr>
                <w:rFonts w:ascii="Cambria" w:hAnsi="Cambria"/>
                <w:color w:val="404040"/>
                <w:sz w:val="20"/>
                <w:szCs w:val="20"/>
              </w:rPr>
              <w:t xml:space="preserve">     Other:</w:t>
            </w:r>
          </w:p>
        </w:tc>
        <w:tc>
          <w:tcPr>
            <w:tcW w:w="7609" w:type="dxa"/>
            <w:shd w:val="clear" w:color="auto" w:fill="auto"/>
            <w:noWrap/>
            <w:vAlign w:val="bottom"/>
            <w:hideMark/>
          </w:tcPr>
          <w:p w:rsidR="002B655D" w:rsidRPr="007A0C95" w:rsidRDefault="002B655D" w:rsidP="003044EB">
            <w:pPr>
              <w:jc w:val="center"/>
              <w:rPr>
                <w:rFonts w:ascii="Cambria" w:hAnsi="Cambria"/>
                <w:color w:val="404040"/>
                <w:sz w:val="20"/>
                <w:szCs w:val="20"/>
              </w:rPr>
            </w:pPr>
            <w:r w:rsidRPr="007A0C95">
              <w:rPr>
                <w:rFonts w:ascii="Cambria" w:hAnsi="Cambria"/>
                <w:color w:val="404040"/>
                <w:sz w:val="20"/>
                <w:szCs w:val="20"/>
              </w:rPr>
              <w:t xml:space="preserve">     Customer Signature</w:t>
            </w:r>
          </w:p>
        </w:tc>
      </w:tr>
      <w:tr w:rsidR="002B655D" w:rsidRPr="007A0C95" w:rsidTr="00056D16">
        <w:trPr>
          <w:trHeight w:val="73"/>
        </w:trPr>
        <w:tc>
          <w:tcPr>
            <w:tcW w:w="3150" w:type="dxa"/>
            <w:tcBorders>
              <w:top w:val="single" w:sz="8" w:space="0" w:color="auto"/>
            </w:tcBorders>
            <w:shd w:val="clear" w:color="auto" w:fill="auto"/>
            <w:noWrap/>
            <w:vAlign w:val="bottom"/>
            <w:hideMark/>
          </w:tcPr>
          <w:p w:rsidR="002B655D" w:rsidRPr="007A0C95" w:rsidRDefault="002B655D" w:rsidP="003044EB">
            <w:pPr>
              <w:jc w:val="center"/>
              <w:rPr>
                <w:rFonts w:ascii="Cambria" w:hAnsi="Cambria"/>
                <w:color w:val="404040"/>
                <w:sz w:val="20"/>
                <w:szCs w:val="20"/>
              </w:rPr>
            </w:pPr>
          </w:p>
        </w:tc>
        <w:tc>
          <w:tcPr>
            <w:tcW w:w="7609" w:type="dxa"/>
            <w:shd w:val="clear" w:color="auto" w:fill="auto"/>
            <w:noWrap/>
            <w:vAlign w:val="bottom"/>
            <w:hideMark/>
          </w:tcPr>
          <w:p w:rsidR="002B655D" w:rsidRPr="007A0C95" w:rsidRDefault="002B655D" w:rsidP="003044EB">
            <w:pPr>
              <w:rPr>
                <w:rFonts w:ascii="Times New Roman" w:hAnsi="Times New Roman"/>
                <w:sz w:val="20"/>
                <w:szCs w:val="20"/>
              </w:rPr>
            </w:pPr>
          </w:p>
        </w:tc>
      </w:tr>
      <w:tr w:rsidR="002B655D" w:rsidRPr="007A0C95" w:rsidTr="00056D16">
        <w:trPr>
          <w:trHeight w:val="270"/>
        </w:trPr>
        <w:tc>
          <w:tcPr>
            <w:tcW w:w="3150" w:type="dxa"/>
            <w:tcBorders>
              <w:bottom w:val="single" w:sz="8" w:space="0" w:color="auto"/>
            </w:tcBorders>
            <w:shd w:val="clear" w:color="auto" w:fill="auto"/>
            <w:noWrap/>
            <w:vAlign w:val="bottom"/>
            <w:hideMark/>
          </w:tcPr>
          <w:p w:rsidR="002B655D" w:rsidRPr="007A0C95" w:rsidRDefault="00110FE4" w:rsidP="003044EB">
            <w:pPr>
              <w:rPr>
                <w:rFonts w:ascii="Cambria" w:hAnsi="Cambria"/>
                <w:color w:val="404040"/>
                <w:sz w:val="20"/>
                <w:szCs w:val="20"/>
              </w:rPr>
            </w:pPr>
            <w:r>
              <w:br w:type="page"/>
            </w:r>
            <w:r w:rsidR="002B655D" w:rsidRPr="007A0C95">
              <w:rPr>
                <w:rFonts w:ascii="Cambria" w:hAnsi="Cambria"/>
                <w:color w:val="404040"/>
                <w:sz w:val="20"/>
                <w:szCs w:val="20"/>
              </w:rPr>
              <w:t xml:space="preserve">     Total:</w:t>
            </w:r>
          </w:p>
        </w:tc>
        <w:tc>
          <w:tcPr>
            <w:tcW w:w="7609" w:type="dxa"/>
            <w:shd w:val="clear" w:color="auto" w:fill="auto"/>
            <w:noWrap/>
            <w:vAlign w:val="bottom"/>
            <w:hideMark/>
          </w:tcPr>
          <w:p w:rsidR="002B655D" w:rsidRPr="007A0C95" w:rsidRDefault="002B655D" w:rsidP="003044EB">
            <w:pPr>
              <w:rPr>
                <w:rFonts w:ascii="Cambria" w:hAnsi="Cambria"/>
                <w:color w:val="404040"/>
                <w:sz w:val="20"/>
                <w:szCs w:val="20"/>
              </w:rPr>
            </w:pPr>
          </w:p>
        </w:tc>
      </w:tr>
    </w:tbl>
    <w:p w:rsidR="005E0580" w:rsidRDefault="005E0580"/>
    <w:p w:rsidR="005E0580" w:rsidRDefault="005E0580"/>
    <w:tbl>
      <w:tblPr>
        <w:tblW w:w="10392" w:type="dxa"/>
        <w:tblInd w:w="108" w:type="dxa"/>
        <w:tblLook w:val="04A0" w:firstRow="1" w:lastRow="0" w:firstColumn="1" w:lastColumn="0" w:noHBand="0" w:noVBand="1"/>
      </w:tblPr>
      <w:tblGrid>
        <w:gridCol w:w="256"/>
        <w:gridCol w:w="1274"/>
        <w:gridCol w:w="1080"/>
        <w:gridCol w:w="2836"/>
        <w:gridCol w:w="2019"/>
        <w:gridCol w:w="1460"/>
        <w:gridCol w:w="1467"/>
      </w:tblGrid>
      <w:tr w:rsidR="005E0580" w:rsidRPr="005E0580" w:rsidTr="007B0EF1">
        <w:trPr>
          <w:trHeight w:val="36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Times New Roman" w:hAnsi="Times New Roman"/>
                <w:sz w:val="20"/>
                <w:szCs w:val="20"/>
              </w:rPr>
            </w:pPr>
          </w:p>
        </w:tc>
        <w:tc>
          <w:tcPr>
            <w:tcW w:w="10136" w:type="dxa"/>
            <w:gridSpan w:val="6"/>
            <w:tcBorders>
              <w:top w:val="nil"/>
              <w:left w:val="nil"/>
              <w:bottom w:val="nil"/>
              <w:right w:val="nil"/>
            </w:tcBorders>
            <w:shd w:val="clear" w:color="000000" w:fill="000000"/>
            <w:noWrap/>
            <w:vAlign w:val="bottom"/>
            <w:hideMark/>
          </w:tcPr>
          <w:p w:rsidR="005E0580" w:rsidRPr="005E0580" w:rsidRDefault="005E0580" w:rsidP="005E0580">
            <w:pPr>
              <w:jc w:val="center"/>
              <w:rPr>
                <w:rFonts w:ascii="Andalus" w:hAnsi="Andalus" w:cs="Andalus"/>
                <w:b/>
                <w:bCs/>
                <w:color w:val="FFFFFF"/>
                <w:sz w:val="24"/>
              </w:rPr>
            </w:pPr>
            <w:r w:rsidRPr="005E0580">
              <w:rPr>
                <w:rFonts w:ascii="Andalus" w:hAnsi="Andalus" w:cs="Andalus"/>
                <w:b/>
                <w:bCs/>
                <w:color w:val="FFFFFF"/>
                <w:sz w:val="24"/>
              </w:rPr>
              <w:t>RIVERSOUTH RURAL WATER DISTRICT CUSTOMER INFORMATION</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jc w:val="center"/>
              <w:rPr>
                <w:rFonts w:ascii="Andalus" w:hAnsi="Andalus" w:cs="Andalus"/>
                <w:b/>
                <w:bCs/>
                <w:color w:val="FFFFFF"/>
                <w:sz w:val="24"/>
              </w:rPr>
            </w:pPr>
          </w:p>
        </w:tc>
        <w:tc>
          <w:tcPr>
            <w:tcW w:w="2354" w:type="dxa"/>
            <w:gridSpan w:val="2"/>
            <w:tcBorders>
              <w:top w:val="nil"/>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APPLICANT'S NAME</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MAILING 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CITY</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ST</w:t>
            </w:r>
          </w:p>
        </w:tc>
        <w:tc>
          <w:tcPr>
            <w:tcW w:w="1467"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ZIP</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SERVICE 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COUNTY</w:t>
            </w:r>
          </w:p>
        </w:tc>
        <w:tc>
          <w:tcPr>
            <w:tcW w:w="1467"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EMAIL 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CELL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EMPLOYER</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PHONE#</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SOCIAL SECURITY#</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DRIVER'S LIC #</w:t>
            </w:r>
          </w:p>
        </w:tc>
        <w:tc>
          <w:tcPr>
            <w:tcW w:w="1460" w:type="dxa"/>
            <w:tcBorders>
              <w:top w:val="nil"/>
              <w:left w:val="nil"/>
              <w:bottom w:val="single" w:sz="4" w:space="0" w:color="808080"/>
              <w:right w:val="nil"/>
            </w:tcBorders>
            <w:shd w:val="clear" w:color="000000" w:fill="FFFFFF"/>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107"/>
        </w:trPr>
        <w:tc>
          <w:tcPr>
            <w:tcW w:w="256" w:type="dxa"/>
            <w:tcBorders>
              <w:top w:val="nil"/>
              <w:left w:val="nil"/>
              <w:bottom w:val="nil"/>
              <w:right w:val="nil"/>
            </w:tcBorders>
            <w:shd w:val="clear" w:color="000000" w:fill="FFFFFF"/>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274"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CO-APPLICANT'S NAME</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EMAIL 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CELL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EMPLOYER</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PHONE#</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SOCIAL SECURITY#</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DRIVER'S LIC #</w:t>
            </w:r>
          </w:p>
        </w:tc>
        <w:tc>
          <w:tcPr>
            <w:tcW w:w="1460" w:type="dxa"/>
            <w:tcBorders>
              <w:top w:val="nil"/>
              <w:left w:val="nil"/>
              <w:bottom w:val="single" w:sz="4" w:space="0" w:color="808080"/>
              <w:right w:val="nil"/>
            </w:tcBorders>
            <w:shd w:val="clear" w:color="000000" w:fill="FFFFFF"/>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141"/>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nil"/>
              <w:right w:val="nil"/>
            </w:tcBorders>
            <w:shd w:val="clear" w:color="000000" w:fill="D9D9D9"/>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xml:space="preserve">PROPERTY </w:t>
            </w:r>
          </w:p>
        </w:tc>
        <w:tc>
          <w:tcPr>
            <w:tcW w:w="2836" w:type="dxa"/>
            <w:tcBorders>
              <w:top w:val="nil"/>
              <w:left w:val="nil"/>
              <w:bottom w:val="single" w:sz="4" w:space="0" w:color="808080"/>
              <w:right w:val="nil"/>
            </w:tcBorders>
            <w:shd w:val="clear" w:color="auto" w:fill="auto"/>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 HOME OWNER</w:t>
            </w:r>
          </w:p>
        </w:tc>
        <w:tc>
          <w:tcPr>
            <w:tcW w:w="2019" w:type="dxa"/>
            <w:tcBorders>
              <w:top w:val="nil"/>
              <w:left w:val="nil"/>
              <w:bottom w:val="single" w:sz="4" w:space="0" w:color="808080"/>
              <w:right w:val="nil"/>
            </w:tcBorders>
            <w:shd w:val="clear" w:color="auto" w:fill="auto"/>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 RENTER</w:t>
            </w:r>
          </w:p>
        </w:tc>
        <w:tc>
          <w:tcPr>
            <w:tcW w:w="1460" w:type="dxa"/>
            <w:tcBorders>
              <w:top w:val="nil"/>
              <w:left w:val="nil"/>
              <w:bottom w:val="single" w:sz="4" w:space="0" w:color="808080"/>
              <w:right w:val="nil"/>
            </w:tcBorders>
            <w:shd w:val="clear" w:color="auto" w:fill="auto"/>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 AGRI</w:t>
            </w:r>
          </w:p>
        </w:tc>
        <w:tc>
          <w:tcPr>
            <w:tcW w:w="1467" w:type="dxa"/>
            <w:tcBorders>
              <w:top w:val="nil"/>
              <w:left w:val="nil"/>
              <w:bottom w:val="single" w:sz="4" w:space="0" w:color="808080"/>
              <w:right w:val="nil"/>
            </w:tcBorders>
            <w:shd w:val="clear" w:color="auto" w:fill="auto"/>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 OTHER</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INFORMATION</w:t>
            </w:r>
          </w:p>
        </w:tc>
        <w:tc>
          <w:tcPr>
            <w:tcW w:w="2836"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PURCHASED OR RENTING FROM:</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188"/>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PREVIOUS 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CITY</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ST</w:t>
            </w:r>
          </w:p>
        </w:tc>
        <w:tc>
          <w:tcPr>
            <w:tcW w:w="1467"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ZIP</w:t>
            </w:r>
          </w:p>
        </w:tc>
      </w:tr>
      <w:tr w:rsidR="005E0580" w:rsidRPr="005E0580" w:rsidTr="007B0EF1">
        <w:trPr>
          <w:trHeight w:val="3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2354" w:type="dxa"/>
            <w:gridSpan w:val="2"/>
            <w:tcBorders>
              <w:top w:val="single" w:sz="4" w:space="0" w:color="808080"/>
              <w:left w:val="nil"/>
              <w:bottom w:val="nil"/>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PREVIOUS WATER</w:t>
            </w:r>
          </w:p>
        </w:tc>
        <w:tc>
          <w:tcPr>
            <w:tcW w:w="7782" w:type="dxa"/>
            <w:gridSpan w:val="4"/>
            <w:vMerge w:val="restart"/>
            <w:tcBorders>
              <w:top w:val="single" w:sz="4" w:space="0" w:color="808080"/>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3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nil"/>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SERVICE PROVIDER</w:t>
            </w:r>
          </w:p>
        </w:tc>
        <w:tc>
          <w:tcPr>
            <w:tcW w:w="7782" w:type="dxa"/>
            <w:gridSpan w:val="4"/>
            <w:vMerge/>
            <w:tcBorders>
              <w:top w:val="single" w:sz="4" w:space="0" w:color="808080"/>
              <w:left w:val="nil"/>
              <w:bottom w:val="single" w:sz="4" w:space="0" w:color="808080"/>
              <w:right w:val="nil"/>
            </w:tcBorders>
            <w:vAlign w:val="center"/>
            <w:hideMark/>
          </w:tcPr>
          <w:p w:rsidR="005E0580" w:rsidRPr="005E0580" w:rsidRDefault="005E0580" w:rsidP="005E0580">
            <w:pPr>
              <w:rPr>
                <w:rFonts w:ascii="Andalus" w:hAnsi="Andalus" w:cs="Andalus"/>
                <w:b/>
                <w:bCs/>
                <w:color w:val="000000"/>
                <w:sz w:val="22"/>
                <w:szCs w:val="22"/>
              </w:rPr>
            </w:pPr>
          </w:p>
        </w:tc>
      </w:tr>
      <w:tr w:rsidR="005E0580" w:rsidRPr="005E0580" w:rsidTr="007B0EF1">
        <w:trPr>
          <w:trHeight w:val="125"/>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6"/>
                <w:szCs w:val="16"/>
              </w:rPr>
            </w:pPr>
          </w:p>
        </w:tc>
        <w:tc>
          <w:tcPr>
            <w:tcW w:w="1274"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08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836"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2019"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0"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c>
          <w:tcPr>
            <w:tcW w:w="1467" w:type="dxa"/>
            <w:tcBorders>
              <w:top w:val="nil"/>
              <w:left w:val="nil"/>
              <w:bottom w:val="single" w:sz="4" w:space="0" w:color="808080"/>
              <w:right w:val="nil"/>
            </w:tcBorders>
            <w:shd w:val="clear" w:color="000000" w:fill="000000"/>
            <w:noWrap/>
            <w:vAlign w:val="bottom"/>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EMERGENCY CONTACT</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RELATIONSHIP</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600"/>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single" w:sz="4" w:space="0" w:color="808080"/>
              <w:right w:val="nil"/>
            </w:tcBorders>
            <w:shd w:val="clear" w:color="000000" w:fill="D9D9D9"/>
            <w:noWrap/>
            <w:vAlign w:val="center"/>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ADDRESS</w:t>
            </w:r>
          </w:p>
        </w:tc>
        <w:tc>
          <w:tcPr>
            <w:tcW w:w="2836"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2019"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c>
          <w:tcPr>
            <w:tcW w:w="1460" w:type="dxa"/>
            <w:tcBorders>
              <w:top w:val="nil"/>
              <w:left w:val="nil"/>
              <w:bottom w:val="single" w:sz="4" w:space="0" w:color="808080"/>
              <w:right w:val="nil"/>
            </w:tcBorders>
            <w:shd w:val="clear" w:color="auto" w:fill="auto"/>
            <w:noWrap/>
            <w:hideMark/>
          </w:tcPr>
          <w:p w:rsidR="005E0580" w:rsidRPr="005E0580" w:rsidRDefault="005E0580" w:rsidP="005E0580">
            <w:pPr>
              <w:rPr>
                <w:rFonts w:ascii="Andalus" w:hAnsi="Andalus" w:cs="Andalus"/>
                <w:b/>
                <w:bCs/>
                <w:color w:val="000000"/>
                <w:sz w:val="16"/>
                <w:szCs w:val="16"/>
              </w:rPr>
            </w:pPr>
            <w:r w:rsidRPr="005E0580">
              <w:rPr>
                <w:rFonts w:ascii="Andalus" w:hAnsi="Andalus" w:cs="Andalus"/>
                <w:b/>
                <w:bCs/>
                <w:color w:val="000000"/>
                <w:sz w:val="16"/>
                <w:szCs w:val="16"/>
              </w:rPr>
              <w:t>PHONE#</w:t>
            </w:r>
          </w:p>
        </w:tc>
        <w:tc>
          <w:tcPr>
            <w:tcW w:w="1467" w:type="dxa"/>
            <w:tcBorders>
              <w:top w:val="nil"/>
              <w:left w:val="nil"/>
              <w:bottom w:val="single" w:sz="4" w:space="0" w:color="808080"/>
              <w:right w:val="nil"/>
            </w:tcBorders>
            <w:shd w:val="clear" w:color="auto" w:fill="auto"/>
            <w:noWrap/>
            <w:vAlign w:val="bottom"/>
            <w:hideMark/>
          </w:tcPr>
          <w:p w:rsidR="005E0580" w:rsidRPr="005E0580" w:rsidRDefault="005E0580" w:rsidP="005E0580">
            <w:pPr>
              <w:rPr>
                <w:rFonts w:ascii="Andalus" w:hAnsi="Andalus" w:cs="Andalus"/>
                <w:b/>
                <w:bCs/>
                <w:color w:val="000000"/>
                <w:sz w:val="22"/>
                <w:szCs w:val="22"/>
              </w:rPr>
            </w:pPr>
            <w:r w:rsidRPr="005E0580">
              <w:rPr>
                <w:rFonts w:ascii="Andalus" w:hAnsi="Andalus" w:cs="Andalus"/>
                <w:b/>
                <w:bCs/>
                <w:color w:val="000000"/>
                <w:sz w:val="22"/>
                <w:szCs w:val="22"/>
              </w:rPr>
              <w:t> </w:t>
            </w:r>
          </w:p>
        </w:tc>
      </w:tr>
      <w:tr w:rsidR="005E0580" w:rsidRPr="005E0580" w:rsidTr="007B0EF1">
        <w:trPr>
          <w:trHeight w:val="300"/>
        </w:trPr>
        <w:tc>
          <w:tcPr>
            <w:tcW w:w="256" w:type="dxa"/>
            <w:tcBorders>
              <w:top w:val="nil"/>
              <w:left w:val="nil"/>
              <w:bottom w:val="nil"/>
              <w:right w:val="nil"/>
            </w:tcBorders>
            <w:shd w:val="clear" w:color="auto" w:fill="auto"/>
            <w:noWrap/>
            <w:hideMark/>
          </w:tcPr>
          <w:p w:rsidR="005E0580" w:rsidRPr="005E0580" w:rsidRDefault="005E0580" w:rsidP="005E0580">
            <w:pPr>
              <w:rPr>
                <w:rFonts w:ascii="Andalus" w:hAnsi="Andalus" w:cs="Andalus"/>
                <w:b/>
                <w:bCs/>
                <w:color w:val="000000"/>
                <w:sz w:val="22"/>
                <w:szCs w:val="22"/>
              </w:rPr>
            </w:pPr>
          </w:p>
        </w:tc>
        <w:tc>
          <w:tcPr>
            <w:tcW w:w="2354" w:type="dxa"/>
            <w:gridSpan w:val="2"/>
            <w:tcBorders>
              <w:top w:val="single" w:sz="4" w:space="0" w:color="808080"/>
              <w:left w:val="nil"/>
              <w:bottom w:val="nil"/>
              <w:right w:val="nil"/>
            </w:tcBorders>
            <w:shd w:val="clear" w:color="000000" w:fill="000000"/>
            <w:noWrap/>
            <w:hideMark/>
          </w:tcPr>
          <w:p w:rsidR="005E0580" w:rsidRPr="005E0580" w:rsidRDefault="005E0580" w:rsidP="005E0580">
            <w:pPr>
              <w:rPr>
                <w:rFonts w:ascii="Andalus" w:hAnsi="Andalus" w:cs="Andalus"/>
                <w:b/>
                <w:bCs/>
                <w:color w:val="FFFFFF"/>
                <w:sz w:val="20"/>
                <w:szCs w:val="20"/>
              </w:rPr>
            </w:pPr>
            <w:r w:rsidRPr="005E0580">
              <w:rPr>
                <w:rFonts w:ascii="Andalus" w:hAnsi="Andalus" w:cs="Andalus"/>
                <w:b/>
                <w:bCs/>
                <w:color w:val="FFFFFF"/>
                <w:sz w:val="20"/>
                <w:szCs w:val="20"/>
              </w:rPr>
              <w:t>OFFICE USE ONLY</w:t>
            </w:r>
          </w:p>
        </w:tc>
        <w:tc>
          <w:tcPr>
            <w:tcW w:w="2836" w:type="dxa"/>
            <w:tcBorders>
              <w:top w:val="nil"/>
              <w:left w:val="nil"/>
              <w:bottom w:val="nil"/>
              <w:right w:val="nil"/>
            </w:tcBorders>
            <w:shd w:val="clear" w:color="000000" w:fill="000000"/>
            <w:noWrap/>
            <w:hideMark/>
          </w:tcPr>
          <w:p w:rsidR="005E0580" w:rsidRPr="005E0580" w:rsidRDefault="005E0580" w:rsidP="005E0580">
            <w:pPr>
              <w:rPr>
                <w:rFonts w:ascii="Andalus" w:hAnsi="Andalus" w:cs="Andalus"/>
                <w:b/>
                <w:bCs/>
                <w:color w:val="000000"/>
                <w:sz w:val="20"/>
                <w:szCs w:val="20"/>
              </w:rPr>
            </w:pPr>
            <w:r w:rsidRPr="005E0580">
              <w:rPr>
                <w:rFonts w:ascii="Andalus" w:hAnsi="Andalus" w:cs="Andalus"/>
                <w:b/>
                <w:bCs/>
                <w:color w:val="000000"/>
                <w:sz w:val="20"/>
                <w:szCs w:val="20"/>
              </w:rPr>
              <w:t> </w:t>
            </w:r>
          </w:p>
        </w:tc>
        <w:tc>
          <w:tcPr>
            <w:tcW w:w="2019" w:type="dxa"/>
            <w:tcBorders>
              <w:top w:val="nil"/>
              <w:left w:val="nil"/>
              <w:bottom w:val="nil"/>
              <w:right w:val="nil"/>
            </w:tcBorders>
            <w:shd w:val="clear" w:color="000000" w:fill="000000"/>
            <w:noWrap/>
            <w:hideMark/>
          </w:tcPr>
          <w:p w:rsidR="005E0580" w:rsidRPr="005E0580" w:rsidRDefault="005E0580" w:rsidP="005E0580">
            <w:pPr>
              <w:rPr>
                <w:rFonts w:ascii="Andalus" w:hAnsi="Andalus" w:cs="Andalus"/>
                <w:b/>
                <w:bCs/>
                <w:color w:val="000000"/>
                <w:sz w:val="20"/>
                <w:szCs w:val="20"/>
              </w:rPr>
            </w:pPr>
            <w:r w:rsidRPr="005E0580">
              <w:rPr>
                <w:rFonts w:ascii="Andalus" w:hAnsi="Andalus" w:cs="Andalus"/>
                <w:b/>
                <w:bCs/>
                <w:color w:val="000000"/>
                <w:sz w:val="20"/>
                <w:szCs w:val="20"/>
              </w:rPr>
              <w:t> </w:t>
            </w:r>
          </w:p>
        </w:tc>
        <w:tc>
          <w:tcPr>
            <w:tcW w:w="1460" w:type="dxa"/>
            <w:tcBorders>
              <w:top w:val="nil"/>
              <w:left w:val="nil"/>
              <w:bottom w:val="nil"/>
              <w:right w:val="nil"/>
            </w:tcBorders>
            <w:shd w:val="clear" w:color="000000" w:fill="000000"/>
            <w:noWrap/>
            <w:hideMark/>
          </w:tcPr>
          <w:p w:rsidR="005E0580" w:rsidRPr="005E0580" w:rsidRDefault="005E0580" w:rsidP="005E0580">
            <w:pPr>
              <w:rPr>
                <w:rFonts w:ascii="Andalus" w:hAnsi="Andalus" w:cs="Andalus"/>
                <w:b/>
                <w:bCs/>
                <w:color w:val="000000"/>
                <w:sz w:val="20"/>
                <w:szCs w:val="20"/>
              </w:rPr>
            </w:pPr>
            <w:r w:rsidRPr="005E0580">
              <w:rPr>
                <w:rFonts w:ascii="Andalus" w:hAnsi="Andalus" w:cs="Andalus"/>
                <w:b/>
                <w:bCs/>
                <w:color w:val="000000"/>
                <w:sz w:val="20"/>
                <w:szCs w:val="20"/>
              </w:rPr>
              <w:t> </w:t>
            </w:r>
          </w:p>
        </w:tc>
        <w:tc>
          <w:tcPr>
            <w:tcW w:w="1467" w:type="dxa"/>
            <w:tcBorders>
              <w:top w:val="nil"/>
              <w:left w:val="nil"/>
              <w:bottom w:val="nil"/>
              <w:right w:val="nil"/>
            </w:tcBorders>
            <w:shd w:val="clear" w:color="000000" w:fill="000000"/>
            <w:noWrap/>
            <w:hideMark/>
          </w:tcPr>
          <w:p w:rsidR="005E0580" w:rsidRPr="005E0580" w:rsidRDefault="005E0580" w:rsidP="005E0580">
            <w:pPr>
              <w:rPr>
                <w:rFonts w:ascii="Andalus" w:hAnsi="Andalus" w:cs="Andalus"/>
                <w:b/>
                <w:bCs/>
                <w:color w:val="000000"/>
                <w:sz w:val="20"/>
                <w:szCs w:val="20"/>
              </w:rPr>
            </w:pPr>
            <w:r w:rsidRPr="005E0580">
              <w:rPr>
                <w:rFonts w:ascii="Andalus" w:hAnsi="Andalus" w:cs="Andalus"/>
                <w:b/>
                <w:bCs/>
                <w:color w:val="000000"/>
                <w:sz w:val="20"/>
                <w:szCs w:val="20"/>
              </w:rPr>
              <w:t> </w:t>
            </w:r>
          </w:p>
        </w:tc>
      </w:tr>
      <w:tr w:rsidR="005E0580" w:rsidRPr="005E0580" w:rsidTr="007B0EF1">
        <w:trPr>
          <w:trHeight w:val="359"/>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20"/>
                <w:szCs w:val="20"/>
              </w:rPr>
            </w:pPr>
          </w:p>
        </w:tc>
        <w:tc>
          <w:tcPr>
            <w:tcW w:w="1274" w:type="dxa"/>
            <w:tcBorders>
              <w:top w:val="single" w:sz="4" w:space="0" w:color="auto"/>
              <w:left w:val="single" w:sz="4" w:space="0" w:color="auto"/>
              <w:bottom w:val="dashed" w:sz="4" w:space="0" w:color="auto"/>
              <w:right w:val="dashed" w:sz="4" w:space="0" w:color="auto"/>
            </w:tcBorders>
            <w:shd w:val="clear" w:color="auto" w:fill="auto"/>
            <w:noWrap/>
            <w:vAlign w:val="bottom"/>
            <w:hideMark/>
          </w:tcPr>
          <w:p w:rsidR="005E0580" w:rsidRPr="005E0580" w:rsidRDefault="005E0580" w:rsidP="005E0580">
            <w:pPr>
              <w:jc w:val="center"/>
              <w:rPr>
                <w:rFonts w:ascii="Andalus" w:hAnsi="Andalus" w:cs="Andalus"/>
                <w:b/>
                <w:bCs/>
                <w:color w:val="000000"/>
                <w:sz w:val="18"/>
                <w:szCs w:val="18"/>
              </w:rPr>
            </w:pPr>
            <w:r w:rsidRPr="005E0580">
              <w:rPr>
                <w:rFonts w:ascii="Andalus" w:hAnsi="Andalus" w:cs="Andalus"/>
                <w:b/>
                <w:bCs/>
                <w:color w:val="000000"/>
                <w:sz w:val="18"/>
                <w:szCs w:val="18"/>
              </w:rPr>
              <w:t>RT#</w:t>
            </w:r>
          </w:p>
        </w:tc>
        <w:tc>
          <w:tcPr>
            <w:tcW w:w="1080" w:type="dxa"/>
            <w:tcBorders>
              <w:top w:val="single" w:sz="4" w:space="0" w:color="auto"/>
              <w:left w:val="nil"/>
              <w:bottom w:val="dashed" w:sz="4" w:space="0" w:color="auto"/>
              <w:right w:val="single" w:sz="4" w:space="0" w:color="auto"/>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c>
          <w:tcPr>
            <w:tcW w:w="2836" w:type="dxa"/>
            <w:tcBorders>
              <w:top w:val="nil"/>
              <w:left w:val="nil"/>
              <w:bottom w:val="dashed" w:sz="4" w:space="0" w:color="auto"/>
              <w:right w:val="dashed" w:sz="4" w:space="0" w:color="auto"/>
            </w:tcBorders>
            <w:shd w:val="clear" w:color="auto" w:fill="auto"/>
            <w:noWrap/>
            <w:vAlign w:val="bottom"/>
            <w:hideMark/>
          </w:tcPr>
          <w:p w:rsidR="005E0580" w:rsidRPr="005E0580" w:rsidRDefault="005E0580" w:rsidP="005E0580">
            <w:pPr>
              <w:ind w:firstLineChars="100" w:firstLine="181"/>
              <w:jc w:val="right"/>
              <w:rPr>
                <w:rFonts w:ascii="Andalus" w:hAnsi="Andalus" w:cs="Andalus"/>
                <w:b/>
                <w:bCs/>
                <w:color w:val="000000"/>
                <w:sz w:val="18"/>
                <w:szCs w:val="18"/>
              </w:rPr>
            </w:pPr>
            <w:r w:rsidRPr="005E0580">
              <w:rPr>
                <w:rFonts w:ascii="Andalus" w:hAnsi="Andalus" w:cs="Andalus"/>
                <w:b/>
                <w:bCs/>
                <w:color w:val="000000"/>
                <w:sz w:val="18"/>
                <w:szCs w:val="18"/>
              </w:rPr>
              <w:t>METER READING</w:t>
            </w:r>
          </w:p>
        </w:tc>
        <w:tc>
          <w:tcPr>
            <w:tcW w:w="4946" w:type="dxa"/>
            <w:gridSpan w:val="3"/>
            <w:tcBorders>
              <w:top w:val="nil"/>
              <w:left w:val="nil"/>
              <w:bottom w:val="dashed" w:sz="4" w:space="0" w:color="auto"/>
              <w:right w:val="single" w:sz="4" w:space="0" w:color="000000"/>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r>
      <w:tr w:rsidR="005E0580" w:rsidRPr="005E0580" w:rsidTr="007B0EF1">
        <w:trPr>
          <w:trHeight w:val="359"/>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p>
        </w:tc>
        <w:tc>
          <w:tcPr>
            <w:tcW w:w="1274" w:type="dxa"/>
            <w:tcBorders>
              <w:top w:val="nil"/>
              <w:left w:val="single" w:sz="4" w:space="0" w:color="auto"/>
              <w:bottom w:val="dashed" w:sz="4" w:space="0" w:color="auto"/>
              <w:right w:val="dashed" w:sz="4" w:space="0" w:color="auto"/>
            </w:tcBorders>
            <w:shd w:val="clear" w:color="auto" w:fill="auto"/>
            <w:noWrap/>
            <w:vAlign w:val="bottom"/>
            <w:hideMark/>
          </w:tcPr>
          <w:p w:rsidR="005E0580" w:rsidRPr="005E0580" w:rsidRDefault="005E0580" w:rsidP="005E0580">
            <w:pPr>
              <w:jc w:val="center"/>
              <w:rPr>
                <w:rFonts w:ascii="Andalus" w:hAnsi="Andalus" w:cs="Andalus"/>
                <w:b/>
                <w:bCs/>
                <w:color w:val="000000"/>
                <w:sz w:val="18"/>
                <w:szCs w:val="18"/>
              </w:rPr>
            </w:pPr>
            <w:r w:rsidRPr="005E0580">
              <w:rPr>
                <w:rFonts w:ascii="Andalus" w:hAnsi="Andalus" w:cs="Andalus"/>
                <w:b/>
                <w:bCs/>
                <w:color w:val="000000"/>
                <w:sz w:val="18"/>
                <w:szCs w:val="18"/>
              </w:rPr>
              <w:t>PUMP#</w:t>
            </w:r>
          </w:p>
        </w:tc>
        <w:tc>
          <w:tcPr>
            <w:tcW w:w="1080" w:type="dxa"/>
            <w:tcBorders>
              <w:top w:val="nil"/>
              <w:left w:val="nil"/>
              <w:bottom w:val="dashed" w:sz="4" w:space="0" w:color="auto"/>
              <w:right w:val="single" w:sz="4" w:space="0" w:color="auto"/>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c>
          <w:tcPr>
            <w:tcW w:w="2836" w:type="dxa"/>
            <w:tcBorders>
              <w:top w:val="nil"/>
              <w:left w:val="nil"/>
              <w:bottom w:val="dashed" w:sz="4" w:space="0" w:color="auto"/>
              <w:right w:val="dashed" w:sz="4" w:space="0" w:color="auto"/>
            </w:tcBorders>
            <w:shd w:val="clear" w:color="auto" w:fill="auto"/>
            <w:noWrap/>
            <w:vAlign w:val="bottom"/>
            <w:hideMark/>
          </w:tcPr>
          <w:p w:rsidR="005E0580" w:rsidRPr="005E0580" w:rsidRDefault="005E0580" w:rsidP="005E0580">
            <w:pPr>
              <w:ind w:firstLineChars="100" w:firstLine="181"/>
              <w:jc w:val="right"/>
              <w:rPr>
                <w:rFonts w:ascii="Andalus" w:hAnsi="Andalus" w:cs="Andalus"/>
                <w:b/>
                <w:bCs/>
                <w:color w:val="000000"/>
                <w:sz w:val="18"/>
                <w:szCs w:val="18"/>
              </w:rPr>
            </w:pPr>
            <w:r w:rsidRPr="005E0580">
              <w:rPr>
                <w:rFonts w:ascii="Andalus" w:hAnsi="Andalus" w:cs="Andalus"/>
                <w:b/>
                <w:bCs/>
                <w:color w:val="000000"/>
                <w:sz w:val="18"/>
                <w:szCs w:val="18"/>
              </w:rPr>
              <w:t>ERT NUMBER</w:t>
            </w:r>
          </w:p>
        </w:tc>
        <w:tc>
          <w:tcPr>
            <w:tcW w:w="4946" w:type="dxa"/>
            <w:gridSpan w:val="3"/>
            <w:tcBorders>
              <w:top w:val="dashed" w:sz="4" w:space="0" w:color="auto"/>
              <w:left w:val="dashed" w:sz="4" w:space="0" w:color="auto"/>
              <w:bottom w:val="dashed" w:sz="4" w:space="0" w:color="auto"/>
              <w:right w:val="single" w:sz="4" w:space="0" w:color="000000"/>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r>
      <w:tr w:rsidR="005E0580" w:rsidRPr="005E0580" w:rsidTr="007B0EF1">
        <w:trPr>
          <w:trHeight w:val="341"/>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p>
        </w:tc>
        <w:tc>
          <w:tcPr>
            <w:tcW w:w="1274" w:type="dxa"/>
            <w:tcBorders>
              <w:top w:val="nil"/>
              <w:left w:val="single" w:sz="4" w:space="0" w:color="auto"/>
              <w:bottom w:val="dashed" w:sz="4" w:space="0" w:color="auto"/>
              <w:right w:val="dashed" w:sz="4" w:space="0" w:color="auto"/>
            </w:tcBorders>
            <w:shd w:val="clear" w:color="auto" w:fill="auto"/>
            <w:noWrap/>
            <w:vAlign w:val="bottom"/>
            <w:hideMark/>
          </w:tcPr>
          <w:p w:rsidR="005E0580" w:rsidRPr="005E0580" w:rsidRDefault="005E0580" w:rsidP="005E0580">
            <w:pPr>
              <w:jc w:val="center"/>
              <w:rPr>
                <w:rFonts w:ascii="Andalus" w:hAnsi="Andalus" w:cs="Andalus"/>
                <w:b/>
                <w:bCs/>
                <w:color w:val="000000"/>
                <w:sz w:val="18"/>
                <w:szCs w:val="18"/>
              </w:rPr>
            </w:pPr>
            <w:r w:rsidRPr="005E0580">
              <w:rPr>
                <w:rFonts w:ascii="Andalus" w:hAnsi="Andalus" w:cs="Andalus"/>
                <w:b/>
                <w:bCs/>
                <w:color w:val="000000"/>
                <w:sz w:val="18"/>
                <w:szCs w:val="18"/>
              </w:rPr>
              <w:t>METER#</w:t>
            </w:r>
          </w:p>
        </w:tc>
        <w:tc>
          <w:tcPr>
            <w:tcW w:w="1080" w:type="dxa"/>
            <w:tcBorders>
              <w:top w:val="nil"/>
              <w:left w:val="nil"/>
              <w:bottom w:val="dashed" w:sz="4" w:space="0" w:color="auto"/>
              <w:right w:val="single" w:sz="4" w:space="0" w:color="auto"/>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c>
          <w:tcPr>
            <w:tcW w:w="2836" w:type="dxa"/>
            <w:tcBorders>
              <w:top w:val="nil"/>
              <w:left w:val="nil"/>
              <w:bottom w:val="dashed" w:sz="4" w:space="0" w:color="auto"/>
              <w:right w:val="dashed" w:sz="4" w:space="0" w:color="auto"/>
            </w:tcBorders>
            <w:shd w:val="clear" w:color="auto" w:fill="auto"/>
            <w:noWrap/>
            <w:vAlign w:val="bottom"/>
            <w:hideMark/>
          </w:tcPr>
          <w:p w:rsidR="005E0580" w:rsidRPr="005E0580" w:rsidRDefault="005E0580" w:rsidP="005E0580">
            <w:pPr>
              <w:ind w:firstLineChars="100" w:firstLine="181"/>
              <w:jc w:val="right"/>
              <w:rPr>
                <w:rFonts w:ascii="Andalus" w:hAnsi="Andalus" w:cs="Andalus"/>
                <w:b/>
                <w:bCs/>
                <w:color w:val="000000"/>
                <w:sz w:val="18"/>
                <w:szCs w:val="18"/>
              </w:rPr>
            </w:pPr>
            <w:r w:rsidRPr="005E0580">
              <w:rPr>
                <w:rFonts w:ascii="Andalus" w:hAnsi="Andalus" w:cs="Andalus"/>
                <w:b/>
                <w:bCs/>
                <w:color w:val="000000"/>
                <w:sz w:val="18"/>
                <w:szCs w:val="18"/>
              </w:rPr>
              <w:t>LATITUDE</w:t>
            </w:r>
          </w:p>
        </w:tc>
        <w:tc>
          <w:tcPr>
            <w:tcW w:w="4946" w:type="dxa"/>
            <w:gridSpan w:val="3"/>
            <w:tcBorders>
              <w:top w:val="dashed" w:sz="4" w:space="0" w:color="auto"/>
              <w:left w:val="dashed" w:sz="4" w:space="0" w:color="auto"/>
              <w:bottom w:val="dashed" w:sz="4" w:space="0" w:color="auto"/>
              <w:right w:val="single" w:sz="4" w:space="0" w:color="000000"/>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r>
      <w:tr w:rsidR="005E0580" w:rsidRPr="005E0580" w:rsidTr="007B0EF1">
        <w:trPr>
          <w:trHeight w:val="431"/>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p>
        </w:tc>
        <w:tc>
          <w:tcPr>
            <w:tcW w:w="1274" w:type="dxa"/>
            <w:tcBorders>
              <w:top w:val="nil"/>
              <w:left w:val="single" w:sz="4" w:space="0" w:color="auto"/>
              <w:bottom w:val="dashed" w:sz="4" w:space="0" w:color="auto"/>
              <w:right w:val="dashed" w:sz="4" w:space="0" w:color="auto"/>
            </w:tcBorders>
            <w:shd w:val="clear" w:color="auto" w:fill="auto"/>
            <w:noWrap/>
            <w:vAlign w:val="bottom"/>
            <w:hideMark/>
          </w:tcPr>
          <w:p w:rsidR="005E0580" w:rsidRPr="005E0580" w:rsidRDefault="005E0580" w:rsidP="005E0580">
            <w:pPr>
              <w:jc w:val="center"/>
              <w:rPr>
                <w:rFonts w:ascii="Andalus" w:hAnsi="Andalus" w:cs="Andalus"/>
                <w:b/>
                <w:bCs/>
                <w:color w:val="000000"/>
                <w:sz w:val="18"/>
                <w:szCs w:val="18"/>
              </w:rPr>
            </w:pPr>
            <w:r w:rsidRPr="005E0580">
              <w:rPr>
                <w:rFonts w:ascii="Andalus" w:hAnsi="Andalus" w:cs="Andalus"/>
                <w:b/>
                <w:bCs/>
                <w:color w:val="000000"/>
                <w:sz w:val="18"/>
                <w:szCs w:val="18"/>
              </w:rPr>
              <w:t>RATE CODE</w:t>
            </w:r>
          </w:p>
        </w:tc>
        <w:tc>
          <w:tcPr>
            <w:tcW w:w="1080" w:type="dxa"/>
            <w:tcBorders>
              <w:top w:val="nil"/>
              <w:left w:val="nil"/>
              <w:bottom w:val="dashed" w:sz="4" w:space="0" w:color="auto"/>
              <w:right w:val="single" w:sz="4" w:space="0" w:color="auto"/>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c>
          <w:tcPr>
            <w:tcW w:w="2836" w:type="dxa"/>
            <w:tcBorders>
              <w:top w:val="nil"/>
              <w:left w:val="nil"/>
              <w:bottom w:val="dashed" w:sz="4" w:space="0" w:color="auto"/>
              <w:right w:val="dashed" w:sz="4" w:space="0" w:color="auto"/>
            </w:tcBorders>
            <w:shd w:val="clear" w:color="auto" w:fill="auto"/>
            <w:noWrap/>
            <w:vAlign w:val="bottom"/>
            <w:hideMark/>
          </w:tcPr>
          <w:p w:rsidR="005E0580" w:rsidRPr="005E0580" w:rsidRDefault="005E0580" w:rsidP="005E0580">
            <w:pPr>
              <w:ind w:firstLineChars="100" w:firstLine="181"/>
              <w:jc w:val="right"/>
              <w:rPr>
                <w:rFonts w:ascii="Andalus" w:hAnsi="Andalus" w:cs="Andalus"/>
                <w:b/>
                <w:bCs/>
                <w:color w:val="000000"/>
                <w:sz w:val="18"/>
                <w:szCs w:val="18"/>
              </w:rPr>
            </w:pPr>
            <w:r w:rsidRPr="005E0580">
              <w:rPr>
                <w:rFonts w:ascii="Andalus" w:hAnsi="Andalus" w:cs="Andalus"/>
                <w:b/>
                <w:bCs/>
                <w:color w:val="000000"/>
                <w:sz w:val="18"/>
                <w:szCs w:val="18"/>
              </w:rPr>
              <w:t>LONGITUDE:</w:t>
            </w:r>
          </w:p>
        </w:tc>
        <w:tc>
          <w:tcPr>
            <w:tcW w:w="4946" w:type="dxa"/>
            <w:gridSpan w:val="3"/>
            <w:tcBorders>
              <w:top w:val="dashed" w:sz="4" w:space="0" w:color="auto"/>
              <w:left w:val="dashed" w:sz="4" w:space="0" w:color="auto"/>
              <w:bottom w:val="dashed" w:sz="4" w:space="0" w:color="auto"/>
              <w:right w:val="single" w:sz="4" w:space="0" w:color="000000"/>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r>
      <w:tr w:rsidR="005E0580" w:rsidRPr="005E0580" w:rsidTr="007B0EF1">
        <w:trPr>
          <w:trHeight w:val="341"/>
        </w:trPr>
        <w:tc>
          <w:tcPr>
            <w:tcW w:w="256" w:type="dxa"/>
            <w:tcBorders>
              <w:top w:val="nil"/>
              <w:left w:val="nil"/>
              <w:bottom w:val="nil"/>
              <w:right w:val="nil"/>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p>
        </w:tc>
        <w:tc>
          <w:tcPr>
            <w:tcW w:w="1274" w:type="dxa"/>
            <w:tcBorders>
              <w:top w:val="nil"/>
              <w:left w:val="single" w:sz="4" w:space="0" w:color="auto"/>
              <w:bottom w:val="dashed" w:sz="4" w:space="0" w:color="auto"/>
              <w:right w:val="dashed" w:sz="4" w:space="0" w:color="auto"/>
            </w:tcBorders>
            <w:shd w:val="clear" w:color="auto" w:fill="auto"/>
            <w:noWrap/>
            <w:vAlign w:val="bottom"/>
            <w:hideMark/>
          </w:tcPr>
          <w:p w:rsidR="005E0580" w:rsidRPr="005E0580" w:rsidRDefault="005E0580" w:rsidP="005E0580">
            <w:pPr>
              <w:jc w:val="center"/>
              <w:rPr>
                <w:rFonts w:ascii="Andalus" w:hAnsi="Andalus" w:cs="Andalus"/>
                <w:b/>
                <w:bCs/>
                <w:color w:val="000000"/>
                <w:sz w:val="18"/>
                <w:szCs w:val="18"/>
              </w:rPr>
            </w:pPr>
            <w:r w:rsidRPr="005E0580">
              <w:rPr>
                <w:rFonts w:ascii="Andalus" w:hAnsi="Andalus" w:cs="Andalus"/>
                <w:b/>
                <w:bCs/>
                <w:color w:val="000000"/>
                <w:sz w:val="18"/>
                <w:szCs w:val="18"/>
              </w:rPr>
              <w:t>SEQ#</w:t>
            </w:r>
          </w:p>
        </w:tc>
        <w:tc>
          <w:tcPr>
            <w:tcW w:w="1080" w:type="dxa"/>
            <w:tcBorders>
              <w:top w:val="nil"/>
              <w:left w:val="nil"/>
              <w:bottom w:val="dashed" w:sz="4" w:space="0" w:color="auto"/>
              <w:right w:val="single" w:sz="4" w:space="0" w:color="auto"/>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c>
          <w:tcPr>
            <w:tcW w:w="2836" w:type="dxa"/>
            <w:tcBorders>
              <w:top w:val="nil"/>
              <w:left w:val="nil"/>
              <w:bottom w:val="dashed" w:sz="4" w:space="0" w:color="auto"/>
              <w:right w:val="dashed" w:sz="4" w:space="0" w:color="auto"/>
            </w:tcBorders>
            <w:shd w:val="clear" w:color="auto" w:fill="auto"/>
            <w:noWrap/>
            <w:vAlign w:val="bottom"/>
            <w:hideMark/>
          </w:tcPr>
          <w:p w:rsidR="005E0580" w:rsidRPr="005E0580" w:rsidRDefault="005E0580" w:rsidP="005E0580">
            <w:pPr>
              <w:ind w:firstLineChars="100" w:firstLine="181"/>
              <w:rPr>
                <w:rFonts w:ascii="Andalus" w:hAnsi="Andalus" w:cs="Andalus"/>
                <w:b/>
                <w:bCs/>
                <w:color w:val="000000"/>
                <w:sz w:val="18"/>
                <w:szCs w:val="18"/>
              </w:rPr>
            </w:pPr>
            <w:r w:rsidRPr="005E0580">
              <w:rPr>
                <w:rFonts w:ascii="Andalus" w:hAnsi="Andalus" w:cs="Andalus"/>
                <w:b/>
                <w:bCs/>
                <w:color w:val="000000"/>
                <w:sz w:val="18"/>
                <w:szCs w:val="18"/>
              </w:rPr>
              <w:t> </w:t>
            </w:r>
          </w:p>
        </w:tc>
        <w:tc>
          <w:tcPr>
            <w:tcW w:w="4946" w:type="dxa"/>
            <w:gridSpan w:val="3"/>
            <w:tcBorders>
              <w:top w:val="dashed" w:sz="4" w:space="0" w:color="auto"/>
              <w:left w:val="dashed" w:sz="4" w:space="0" w:color="auto"/>
              <w:bottom w:val="dashed" w:sz="4" w:space="0" w:color="auto"/>
              <w:right w:val="single" w:sz="4" w:space="0" w:color="000000"/>
            </w:tcBorders>
            <w:shd w:val="clear" w:color="auto" w:fill="auto"/>
            <w:noWrap/>
            <w:vAlign w:val="bottom"/>
            <w:hideMark/>
          </w:tcPr>
          <w:p w:rsidR="005E0580" w:rsidRPr="005E0580" w:rsidRDefault="005E0580" w:rsidP="005E0580">
            <w:pPr>
              <w:rPr>
                <w:rFonts w:ascii="Andalus" w:hAnsi="Andalus" w:cs="Andalus"/>
                <w:b/>
                <w:bCs/>
                <w:color w:val="000000"/>
                <w:sz w:val="18"/>
                <w:szCs w:val="18"/>
              </w:rPr>
            </w:pPr>
            <w:r w:rsidRPr="005E0580">
              <w:rPr>
                <w:rFonts w:ascii="Andalus" w:hAnsi="Andalus" w:cs="Andalus"/>
                <w:b/>
                <w:bCs/>
                <w:color w:val="000000"/>
                <w:sz w:val="18"/>
                <w:szCs w:val="18"/>
              </w:rPr>
              <w:t> </w:t>
            </w:r>
          </w:p>
        </w:tc>
      </w:tr>
    </w:tbl>
    <w:p w:rsidR="002B655D" w:rsidRDefault="002B655D">
      <w:pPr>
        <w:rPr>
          <w:rFonts w:asciiTheme="majorHAnsi" w:hAnsiTheme="majorHAnsi"/>
          <w:b/>
          <w:color w:val="FFFFFF" w:themeColor="background1"/>
          <w:sz w:val="22"/>
        </w:rPr>
      </w:pPr>
      <w:r>
        <w:br w:type="page"/>
      </w:r>
    </w:p>
    <w:p w:rsidR="002B655D" w:rsidRPr="003C2140" w:rsidRDefault="002B655D" w:rsidP="002B655D">
      <w:pPr>
        <w:pBdr>
          <w:bottom w:val="single" w:sz="12" w:space="1" w:color="auto"/>
        </w:pBdr>
        <w:rPr>
          <w:sz w:val="40"/>
          <w:szCs w:val="40"/>
        </w:rPr>
      </w:pPr>
      <w:r w:rsidRPr="003C2140">
        <w:rPr>
          <w:sz w:val="40"/>
          <w:szCs w:val="40"/>
        </w:rPr>
        <w:lastRenderedPageBreak/>
        <w:t>RiverSouth Rural Water District</w:t>
      </w:r>
    </w:p>
    <w:p w:rsidR="002B655D" w:rsidRPr="003C2140" w:rsidRDefault="002B655D" w:rsidP="002B655D">
      <w:pPr>
        <w:jc w:val="center"/>
        <w:rPr>
          <w:sz w:val="20"/>
          <w:szCs w:val="20"/>
        </w:rPr>
      </w:pPr>
      <w:r w:rsidRPr="003C2140">
        <w:rPr>
          <w:sz w:val="20"/>
          <w:szCs w:val="20"/>
        </w:rPr>
        <w:t>Office Hours: 7 AM to 4:30 PM     Monday through Thursday           Website: riversouthwater.ruralwaterusa.com</w:t>
      </w:r>
    </w:p>
    <w:p w:rsidR="002B655D" w:rsidRPr="003C2140" w:rsidRDefault="002B655D" w:rsidP="002B655D">
      <w:pPr>
        <w:jc w:val="center"/>
        <w:rPr>
          <w:sz w:val="10"/>
          <w:szCs w:val="10"/>
        </w:rPr>
      </w:pPr>
    </w:p>
    <w:p w:rsidR="002B655D" w:rsidRPr="003C2140" w:rsidRDefault="002B655D" w:rsidP="002B655D">
      <w:pPr>
        <w:jc w:val="center"/>
        <w:rPr>
          <w:sz w:val="20"/>
          <w:szCs w:val="20"/>
        </w:rPr>
      </w:pPr>
      <w:r w:rsidRPr="003C2140">
        <w:rPr>
          <w:sz w:val="20"/>
          <w:szCs w:val="20"/>
        </w:rPr>
        <w:t>Phone: 479.667.3466       Fax: 479.667.2299      Toll Free: 1.877.501.3466    After hours (EMERGENCY CALLS ONLY)</w:t>
      </w:r>
    </w:p>
    <w:p w:rsidR="002B655D" w:rsidRPr="003C2140" w:rsidRDefault="002B655D" w:rsidP="002B655D">
      <w:pPr>
        <w:rPr>
          <w:sz w:val="10"/>
          <w:szCs w:val="10"/>
        </w:rPr>
      </w:pPr>
    </w:p>
    <w:p w:rsidR="002B655D" w:rsidRPr="003C2140" w:rsidRDefault="002B655D" w:rsidP="002B655D">
      <w:pPr>
        <w:jc w:val="center"/>
        <w:rPr>
          <w:sz w:val="20"/>
          <w:szCs w:val="20"/>
        </w:rPr>
      </w:pPr>
      <w:r w:rsidRPr="003C2140">
        <w:rPr>
          <w:sz w:val="20"/>
          <w:szCs w:val="20"/>
        </w:rPr>
        <w:t>Mailing Address: P O Box 1375 Ozark, AR 72949           Physical Address: 2719 S Highway 23 Ozark</w:t>
      </w:r>
    </w:p>
    <w:p w:rsidR="002B655D" w:rsidRPr="003C2140" w:rsidRDefault="002B655D" w:rsidP="002B655D">
      <w:pPr>
        <w:jc w:val="center"/>
        <w:rPr>
          <w:sz w:val="10"/>
          <w:szCs w:val="10"/>
        </w:rPr>
      </w:pPr>
    </w:p>
    <w:p w:rsidR="002B655D" w:rsidRPr="003C2140" w:rsidRDefault="002B655D" w:rsidP="002B655D">
      <w:pPr>
        <w:spacing w:line="276" w:lineRule="auto"/>
        <w:jc w:val="center"/>
        <w:rPr>
          <w:sz w:val="20"/>
          <w:szCs w:val="20"/>
        </w:rPr>
      </w:pPr>
      <w:r w:rsidRPr="003C2140">
        <w:rPr>
          <w:b/>
          <w:i/>
          <w:sz w:val="20"/>
          <w:szCs w:val="20"/>
          <w:u w:val="single"/>
        </w:rPr>
        <w:t>Payments Can Be Made:</w:t>
      </w:r>
      <w:r w:rsidRPr="003C2140">
        <w:rPr>
          <w:sz w:val="20"/>
          <w:szCs w:val="20"/>
        </w:rPr>
        <w:t xml:space="preserve">   *At our office anytime (drop box after hours)          *By phone with Debit or Credit Card</w:t>
      </w:r>
    </w:p>
    <w:p w:rsidR="002B655D" w:rsidRPr="003C2140" w:rsidRDefault="002B655D" w:rsidP="002B655D">
      <w:pPr>
        <w:spacing w:line="276" w:lineRule="auto"/>
        <w:jc w:val="center"/>
        <w:rPr>
          <w:sz w:val="20"/>
          <w:szCs w:val="20"/>
        </w:rPr>
      </w:pPr>
      <w:r w:rsidRPr="003C2140">
        <w:rPr>
          <w:sz w:val="20"/>
          <w:szCs w:val="20"/>
        </w:rPr>
        <w:t xml:space="preserve">*Sign up for Automatic draft          *Pay online at </w:t>
      </w:r>
      <w:hyperlink r:id="rId9" w:history="1">
        <w:r w:rsidRPr="003C2140">
          <w:rPr>
            <w:rStyle w:val="Hyperlink"/>
            <w:sz w:val="20"/>
            <w:szCs w:val="20"/>
          </w:rPr>
          <w:t>www.riversouthwater.ruralwaterusa.com</w:t>
        </w:r>
      </w:hyperlink>
    </w:p>
    <w:p w:rsidR="002B655D" w:rsidRPr="0021553D" w:rsidRDefault="002B655D" w:rsidP="002B655D">
      <w:pPr>
        <w:rPr>
          <w:rFonts w:ascii="Cambria" w:hAnsi="Cambria"/>
          <w:b/>
          <w:i/>
        </w:rPr>
      </w:pPr>
      <w:r w:rsidRPr="0021553D">
        <w:rPr>
          <w:rFonts w:ascii="Cambria" w:hAnsi="Cambria"/>
          <w:i/>
          <w:u w:val="single"/>
        </w:rPr>
        <w:t>Rules and Regulations</w:t>
      </w:r>
    </w:p>
    <w:p w:rsidR="002B655D" w:rsidRDefault="002B655D" w:rsidP="002B655D">
      <w:pPr>
        <w:spacing w:line="264" w:lineRule="auto"/>
        <w:ind w:firstLine="720"/>
        <w:rPr>
          <w:rFonts w:ascii="Cambria" w:hAnsi="Cambria"/>
          <w:sz w:val="20"/>
          <w:szCs w:val="20"/>
        </w:rPr>
      </w:pPr>
      <w:r w:rsidRPr="003C2140">
        <w:rPr>
          <w:rFonts w:ascii="Cambria" w:hAnsi="Cambria"/>
          <w:b/>
          <w:sz w:val="20"/>
          <w:szCs w:val="20"/>
        </w:rPr>
        <w:t>THERE IS A 10% PENALTY</w:t>
      </w:r>
      <w:r w:rsidRPr="003C2140">
        <w:rPr>
          <w:rFonts w:ascii="Cambria" w:hAnsi="Cambria"/>
          <w:sz w:val="20"/>
          <w:szCs w:val="20"/>
        </w:rPr>
        <w:t xml:space="preserve"> on water bills paid after the 10</w:t>
      </w:r>
      <w:r w:rsidRPr="003C2140">
        <w:rPr>
          <w:rFonts w:ascii="Cambria" w:hAnsi="Cambria"/>
          <w:sz w:val="20"/>
          <w:szCs w:val="20"/>
          <w:vertAlign w:val="superscript"/>
        </w:rPr>
        <w:t>th</w:t>
      </w:r>
      <w:r w:rsidRPr="003C2140">
        <w:rPr>
          <w:rFonts w:ascii="Cambria" w:hAnsi="Cambria"/>
          <w:sz w:val="20"/>
          <w:szCs w:val="20"/>
        </w:rPr>
        <w:t xml:space="preserve"> of the month.  All bills should be paid in full by the 15</w:t>
      </w:r>
      <w:r w:rsidRPr="003C2140">
        <w:rPr>
          <w:rFonts w:ascii="Cambria" w:hAnsi="Cambria"/>
          <w:sz w:val="20"/>
          <w:szCs w:val="20"/>
          <w:vertAlign w:val="superscript"/>
        </w:rPr>
        <w:t>th</w:t>
      </w:r>
      <w:r w:rsidRPr="003C2140">
        <w:rPr>
          <w:rFonts w:ascii="Cambria" w:hAnsi="Cambria"/>
          <w:sz w:val="20"/>
          <w:szCs w:val="20"/>
        </w:rPr>
        <w:t xml:space="preserve"> of the month to prevent shut off.</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Disconnect notices for non-payment are mailed on or near the 15</w:t>
      </w:r>
      <w:r w:rsidRPr="000A38C2">
        <w:rPr>
          <w:rFonts w:ascii="Cambria" w:hAnsi="Cambria" w:cs="David"/>
          <w:sz w:val="20"/>
          <w:szCs w:val="20"/>
          <w:vertAlign w:val="superscript"/>
        </w:rPr>
        <w:t>th</w:t>
      </w:r>
      <w:r w:rsidRPr="000A38C2">
        <w:rPr>
          <w:rFonts w:ascii="Cambria" w:hAnsi="Cambria" w:cs="David"/>
          <w:sz w:val="20"/>
          <w:szCs w:val="20"/>
        </w:rPr>
        <w:t xml:space="preserve"> of each month.</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Following a disconnection notice, water service is subject to disconnection for non-payment anytime on or after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 without further notice.</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To prevent disconnection, payment should be made and received a</w:t>
      </w:r>
      <w:r>
        <w:rPr>
          <w:rFonts w:ascii="Cambria" w:hAnsi="Cambria" w:cs="David"/>
          <w:sz w:val="20"/>
          <w:szCs w:val="20"/>
        </w:rPr>
        <w:t xml:space="preserve">t this office </w:t>
      </w:r>
      <w:r w:rsidRPr="000A38C2">
        <w:rPr>
          <w:rFonts w:ascii="Cambria" w:hAnsi="Cambria" w:cs="David"/>
          <w:sz w:val="20"/>
          <w:szCs w:val="20"/>
        </w:rPr>
        <w:t>before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Only 1 pay extension every 6 months will be granted per account.</w:t>
      </w:r>
    </w:p>
    <w:p w:rsidR="002B655D" w:rsidRPr="000A38C2" w:rsidRDefault="002B655D" w:rsidP="002B655D">
      <w:pPr>
        <w:numPr>
          <w:ilvl w:val="0"/>
          <w:numId w:val="11"/>
        </w:numPr>
        <w:ind w:right="288"/>
        <w:rPr>
          <w:rFonts w:ascii="Cambria" w:hAnsi="Cambria" w:cs="David"/>
          <w:sz w:val="20"/>
          <w:szCs w:val="20"/>
        </w:rPr>
      </w:pPr>
      <w:r w:rsidRPr="000A38C2">
        <w:rPr>
          <w:rFonts w:ascii="Cambria" w:hAnsi="Cambria" w:cs="David"/>
          <w:sz w:val="20"/>
          <w:szCs w:val="20"/>
        </w:rPr>
        <w:t>If a service man comes to your property for the purpose of a disconnect, the $50 fee will be imposed whether the service is the service is disconnected or reconnected.</w:t>
      </w:r>
    </w:p>
    <w:p w:rsidR="002B655D" w:rsidRPr="000A38C2" w:rsidRDefault="002B655D" w:rsidP="002B655D">
      <w:pPr>
        <w:spacing w:line="288" w:lineRule="auto"/>
        <w:ind w:left="288" w:right="288"/>
        <w:rPr>
          <w:rFonts w:ascii="Cambria" w:hAnsi="Cambria" w:cs="David"/>
          <w:b/>
          <w:i/>
          <w:sz w:val="20"/>
          <w:szCs w:val="20"/>
          <w:u w:val="single"/>
        </w:rPr>
      </w:pPr>
      <w:r w:rsidRPr="000A38C2">
        <w:rPr>
          <w:rFonts w:ascii="Cambria" w:hAnsi="Cambria" w:cs="David"/>
          <w:b/>
          <w:i/>
          <w:sz w:val="20"/>
          <w:szCs w:val="20"/>
          <w:u w:val="single"/>
        </w:rPr>
        <w:t>Reconnection</w:t>
      </w:r>
    </w:p>
    <w:p w:rsidR="002B655D" w:rsidRPr="000B7A34"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Balance due plus FEE ($50)</w:t>
      </w:r>
      <w:r>
        <w:rPr>
          <w:rFonts w:ascii="Cambria" w:hAnsi="Cambria" w:cs="David"/>
          <w:sz w:val="20"/>
          <w:szCs w:val="20"/>
        </w:rPr>
        <w:t xml:space="preserve">   If this is the </w:t>
      </w:r>
      <w:r w:rsidRPr="000B7A34">
        <w:rPr>
          <w:rFonts w:ascii="Cambria" w:hAnsi="Cambria" w:cs="David"/>
          <w:sz w:val="20"/>
          <w:szCs w:val="20"/>
        </w:rPr>
        <w:t>2</w:t>
      </w:r>
      <w:r w:rsidRPr="000B7A34">
        <w:rPr>
          <w:rFonts w:ascii="Cambria" w:hAnsi="Cambria" w:cs="David"/>
          <w:sz w:val="20"/>
          <w:szCs w:val="20"/>
          <w:vertAlign w:val="superscript"/>
        </w:rPr>
        <w:t>nd</w:t>
      </w:r>
      <w:r w:rsidRPr="000B7A34">
        <w:rPr>
          <w:rFonts w:ascii="Cambria" w:hAnsi="Cambria" w:cs="David"/>
          <w:sz w:val="20"/>
          <w:szCs w:val="20"/>
        </w:rPr>
        <w:t xml:space="preserve"> Disconnect: Security deposit shall be increased by $50</w:t>
      </w:r>
    </w:p>
    <w:p w:rsidR="002B655D" w:rsidRPr="000A38C2" w:rsidRDefault="002B655D" w:rsidP="002B655D">
      <w:pPr>
        <w:numPr>
          <w:ilvl w:val="0"/>
          <w:numId w:val="12"/>
        </w:numPr>
        <w:spacing w:line="288" w:lineRule="auto"/>
        <w:ind w:right="288"/>
        <w:rPr>
          <w:rFonts w:ascii="Cambria" w:hAnsi="Cambria" w:cs="David"/>
          <w:sz w:val="20"/>
          <w:szCs w:val="20"/>
        </w:rPr>
      </w:pPr>
      <w:r w:rsidRPr="000A38C2">
        <w:rPr>
          <w:rFonts w:ascii="Cambria" w:hAnsi="Cambria" w:cs="David"/>
          <w:sz w:val="20"/>
          <w:szCs w:val="20"/>
        </w:rPr>
        <w:t>Reconnect will not be made until next working day during normal business hours.</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CUTTING OR DESTROYING A LOCK </w:t>
      </w:r>
      <w:r w:rsidRPr="003C2140">
        <w:rPr>
          <w:rFonts w:ascii="Cambria" w:hAnsi="Cambria"/>
          <w:sz w:val="20"/>
          <w:szCs w:val="20"/>
        </w:rPr>
        <w:t>will result in charges of theft of services filed with the sheriff’s department and there will also be $100 tampering charge added to your account.</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A LARGE BILL MAY BE DUE TO A LEAK and</w:t>
      </w:r>
      <w:r w:rsidRPr="003C2140">
        <w:rPr>
          <w:rFonts w:ascii="Cambria" w:hAnsi="Cambria"/>
          <w:sz w:val="20"/>
          <w:szCs w:val="20"/>
        </w:rPr>
        <w:t xml:space="preserve"> loss of water can be hard to detect.  The commode hanging is a very common cause and much water can be lost before being detected.</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 xml:space="preserve">THE CUSTOMER WILL BE CHARGED </w:t>
      </w:r>
      <w:r w:rsidRPr="003C2140">
        <w:rPr>
          <w:rFonts w:ascii="Cambria" w:hAnsi="Cambria"/>
          <w:sz w:val="20"/>
          <w:szCs w:val="20"/>
        </w:rPr>
        <w:t>for loss or dam</w:t>
      </w:r>
      <w:r>
        <w:rPr>
          <w:rFonts w:ascii="Cambria" w:hAnsi="Cambria"/>
          <w:sz w:val="20"/>
          <w:szCs w:val="20"/>
        </w:rPr>
        <w:t xml:space="preserve">age to meter box lids.  </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YOU ARE RESPONSIBLE</w:t>
      </w:r>
      <w:r w:rsidRPr="003C2140">
        <w:rPr>
          <w:rFonts w:ascii="Cambria" w:hAnsi="Cambria"/>
          <w:sz w:val="20"/>
          <w:szCs w:val="20"/>
        </w:rPr>
        <w:t xml:space="preserve"> for all water going through your meter as long as the acc</w:t>
      </w:r>
      <w:r>
        <w:rPr>
          <w:rFonts w:ascii="Cambria" w:hAnsi="Cambria"/>
          <w:sz w:val="20"/>
          <w:szCs w:val="20"/>
        </w:rPr>
        <w:t xml:space="preserve">ount is in your name.  </w:t>
      </w:r>
    </w:p>
    <w:p w:rsidR="002B655D" w:rsidRPr="003C2140" w:rsidRDefault="002B655D" w:rsidP="002B655D">
      <w:pPr>
        <w:ind w:firstLine="720"/>
        <w:rPr>
          <w:rFonts w:ascii="Cambria" w:hAnsi="Cambria"/>
          <w:b/>
          <w:sz w:val="20"/>
          <w:szCs w:val="20"/>
        </w:rPr>
      </w:pPr>
      <w:r w:rsidRPr="003C2140">
        <w:rPr>
          <w:rFonts w:ascii="Cambria" w:hAnsi="Cambria"/>
          <w:b/>
          <w:sz w:val="20"/>
          <w:szCs w:val="20"/>
        </w:rPr>
        <w:t>CUT OFF VALVES, PRESSURE REGULATORS, CHECK VALVES</w:t>
      </w:r>
      <w:r w:rsidRPr="003C2140">
        <w:rPr>
          <w:rFonts w:ascii="Cambria" w:hAnsi="Cambria"/>
          <w:sz w:val="20"/>
          <w:szCs w:val="20"/>
        </w:rPr>
        <w:t xml:space="preserve"> or back flow preventers are strongly recommended for the customers own protection, as no one wants to pay for water they did not use.</w:t>
      </w:r>
      <w:r w:rsidRPr="003C2140">
        <w:rPr>
          <w:rFonts w:ascii="Cambria" w:hAnsi="Cambria"/>
          <w:b/>
          <w:sz w:val="20"/>
          <w:szCs w:val="20"/>
        </w:rPr>
        <w:t xml:space="preserve"> </w:t>
      </w:r>
    </w:p>
    <w:p w:rsidR="002B655D" w:rsidRPr="003C2140" w:rsidRDefault="002B655D" w:rsidP="002B655D">
      <w:pPr>
        <w:pStyle w:val="RSVP"/>
        <w:spacing w:after="0"/>
        <w:ind w:firstLine="720"/>
        <w:rPr>
          <w:rFonts w:ascii="Cambria" w:hAnsi="Cambria"/>
          <w:color w:val="auto"/>
          <w:sz w:val="20"/>
        </w:rPr>
      </w:pPr>
      <w:r w:rsidRPr="003C2140">
        <w:rPr>
          <w:rFonts w:ascii="Cambria" w:hAnsi="Cambria"/>
          <w:b/>
          <w:color w:val="auto"/>
          <w:sz w:val="20"/>
        </w:rPr>
        <w:t>ILLEGAL CONNECTIONS TO A WELL IS IN VIOLOATION</w:t>
      </w:r>
      <w:r w:rsidRPr="003C2140">
        <w:rPr>
          <w:rFonts w:ascii="Cambria" w:hAnsi="Cambria"/>
          <w:color w:val="auto"/>
          <w:sz w:val="20"/>
        </w:rPr>
        <w:t xml:space="preserve"> of State Health Department and RiverSouth Rural Water District rules.  There must me an air space between any well water line and the public water line.  More than one dwelling or business hooked to the same meter is a violation and all water rights could be lost.</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METERS MUST BE ACCESSIBLE TO WATER DISTRICT PERSONNEL.</w:t>
      </w:r>
      <w:r>
        <w:rPr>
          <w:rFonts w:ascii="Cambria" w:hAnsi="Cambria"/>
          <w:sz w:val="20"/>
          <w:szCs w:val="20"/>
        </w:rPr>
        <w:t xml:space="preserve">  </w:t>
      </w:r>
    </w:p>
    <w:p w:rsidR="002B655D" w:rsidRPr="003C2140" w:rsidRDefault="002B655D" w:rsidP="002B655D">
      <w:pPr>
        <w:spacing w:line="264" w:lineRule="auto"/>
        <w:ind w:firstLine="720"/>
        <w:rPr>
          <w:rFonts w:ascii="Cambria" w:hAnsi="Cambria"/>
          <w:sz w:val="20"/>
          <w:szCs w:val="20"/>
        </w:rPr>
      </w:pPr>
      <w:r w:rsidRPr="003C2140">
        <w:rPr>
          <w:rFonts w:ascii="Cambria" w:hAnsi="Cambria"/>
          <w:b/>
          <w:sz w:val="20"/>
          <w:szCs w:val="20"/>
        </w:rPr>
        <w:t>CATISTROPHIC WATER LEAK</w:t>
      </w:r>
      <w:r w:rsidRPr="003C2140">
        <w:rPr>
          <w:rFonts w:ascii="Cambria" w:hAnsi="Cambria"/>
          <w:sz w:val="20"/>
          <w:szCs w:val="20"/>
        </w:rPr>
        <w:t xml:space="preserve"> adjustments can be made if your water bill is three times your normal use.  This can be done only once during a three year period and you must contact the water office to request this adjustment.  If you do qualify, you will be required to sign an agreement of conditions.</w:t>
      </w:r>
    </w:p>
    <w:p w:rsidR="002B655D" w:rsidRPr="003C2140" w:rsidRDefault="002B655D" w:rsidP="002B655D">
      <w:pPr>
        <w:ind w:firstLine="720"/>
        <w:rPr>
          <w:rFonts w:ascii="Cambria" w:hAnsi="Cambria"/>
          <w:sz w:val="20"/>
          <w:szCs w:val="20"/>
        </w:rPr>
      </w:pPr>
      <w:r w:rsidRPr="003C2140">
        <w:rPr>
          <w:rFonts w:ascii="Cambria" w:hAnsi="Cambria"/>
          <w:b/>
          <w:sz w:val="20"/>
          <w:szCs w:val="20"/>
        </w:rPr>
        <w:t>ALL DWELLINGS AND BUILDINGS MUST BE AT LEAST 15 FEET FROM THE MAIN WATER LINE</w:t>
      </w:r>
      <w:r w:rsidRPr="003C2140">
        <w:rPr>
          <w:rFonts w:ascii="Cambria" w:hAnsi="Cambria"/>
          <w:sz w:val="20"/>
          <w:szCs w:val="20"/>
        </w:rPr>
        <w:t>.  A septic tank or lateral line must be at least 15 feet from the main or private water lines.</w:t>
      </w:r>
    </w:p>
    <w:p w:rsidR="002B655D" w:rsidRDefault="002B655D" w:rsidP="002B655D">
      <w:pPr>
        <w:pStyle w:val="BlockText"/>
        <w:spacing w:after="0"/>
        <w:jc w:val="both"/>
        <w:rPr>
          <w:rFonts w:ascii="Cambria" w:hAnsi="Cambria" w:cs="David"/>
          <w:b/>
          <w:i/>
          <w:color w:val="auto"/>
          <w:sz w:val="24"/>
          <w:szCs w:val="24"/>
          <w:u w:val="single"/>
        </w:rPr>
      </w:pPr>
      <w:r w:rsidRPr="0021553D">
        <w:rPr>
          <w:rFonts w:ascii="Cambria" w:hAnsi="Cambria" w:cs="David"/>
          <w:b/>
          <w:i/>
          <w:color w:val="auto"/>
          <w:sz w:val="24"/>
          <w:szCs w:val="24"/>
          <w:u w:val="single"/>
        </w:rPr>
        <w:t>Deposits &amp; Service Charge</w:t>
      </w:r>
    </w:p>
    <w:p w:rsidR="002B655D" w:rsidRPr="0021553D" w:rsidRDefault="002B655D" w:rsidP="002B655D">
      <w:pPr>
        <w:pStyle w:val="BlockText"/>
        <w:spacing w:before="0" w:after="0"/>
        <w:ind w:firstLine="432"/>
        <w:jc w:val="both"/>
        <w:rPr>
          <w:rFonts w:ascii="Cambria" w:hAnsi="Cambria" w:cs="David"/>
          <w:b/>
          <w:i/>
          <w:color w:val="auto"/>
          <w:sz w:val="24"/>
          <w:szCs w:val="24"/>
          <w:u w:val="single"/>
        </w:rPr>
      </w:pPr>
      <w:r w:rsidRPr="003C2140">
        <w:rPr>
          <w:rFonts w:ascii="Cambria" w:hAnsi="Cambria" w:cs="David"/>
          <w:b/>
          <w:i/>
          <w:color w:val="auto"/>
          <w:sz w:val="20"/>
        </w:rPr>
        <w:t xml:space="preserve"> Owners Deposit ~ $25</w:t>
      </w:r>
      <w:r w:rsidRPr="003C2140">
        <w:rPr>
          <w:rFonts w:ascii="Cambria" w:hAnsi="Cambria" w:cs="David"/>
          <w:b/>
          <w:color w:val="auto"/>
          <w:sz w:val="20"/>
        </w:rPr>
        <w:t xml:space="preserve">           </w:t>
      </w:r>
      <w:r w:rsidRPr="003C2140">
        <w:rPr>
          <w:rFonts w:ascii="Cambria" w:hAnsi="Cambria" w:cs="David"/>
          <w:color w:val="auto"/>
          <w:sz w:val="20"/>
        </w:rPr>
        <w:t>with letter from previous utility provider(s) verifying satisfactory payment record of at least 12 consecutive months. **(no late fees or disconnects)</w:t>
      </w:r>
    </w:p>
    <w:p w:rsidR="002B655D" w:rsidRPr="003C2140" w:rsidRDefault="002B655D" w:rsidP="002B655D">
      <w:pPr>
        <w:pStyle w:val="BlockText"/>
        <w:spacing w:before="0" w:after="0"/>
        <w:ind w:firstLine="432"/>
        <w:jc w:val="both"/>
        <w:rPr>
          <w:rFonts w:ascii="Cambria" w:hAnsi="Cambria" w:cs="David"/>
          <w:b/>
          <w:color w:val="auto"/>
          <w:sz w:val="20"/>
        </w:rPr>
      </w:pPr>
      <w:r w:rsidRPr="003C2140">
        <w:rPr>
          <w:rFonts w:ascii="Cambria" w:hAnsi="Cambria" w:cs="David"/>
          <w:b/>
          <w:i/>
          <w:color w:val="auto"/>
          <w:sz w:val="20"/>
        </w:rPr>
        <w:t>Owners Deposits ~ $50</w:t>
      </w:r>
      <w:r w:rsidRPr="003C2140">
        <w:rPr>
          <w:rFonts w:ascii="Cambria" w:hAnsi="Cambria" w:cs="David"/>
          <w:b/>
          <w:color w:val="auto"/>
          <w:sz w:val="20"/>
        </w:rPr>
        <w:t xml:space="preserve">          </w:t>
      </w:r>
      <w:r w:rsidRPr="003C2140">
        <w:rPr>
          <w:rFonts w:ascii="Cambria" w:hAnsi="Cambria" w:cs="David"/>
          <w:color w:val="auto"/>
          <w:sz w:val="20"/>
        </w:rPr>
        <w:t>without letter of credit.  After 12 consecutive months of **satisfactory payment record with RiverSouth Rural Water District $25 of the deposit will be refunded at the customer’s request.</w:t>
      </w:r>
    </w:p>
    <w:p w:rsidR="002B655D" w:rsidRPr="003C2140" w:rsidRDefault="002B655D" w:rsidP="002B655D">
      <w:pPr>
        <w:pStyle w:val="BlockText"/>
        <w:spacing w:before="0" w:after="0"/>
        <w:ind w:firstLine="432"/>
        <w:jc w:val="both"/>
        <w:rPr>
          <w:rFonts w:ascii="Cambria" w:hAnsi="Cambria" w:cs="David"/>
          <w:b/>
          <w:i/>
          <w:color w:val="auto"/>
          <w:sz w:val="20"/>
        </w:rPr>
      </w:pPr>
      <w:r w:rsidRPr="003C2140">
        <w:rPr>
          <w:rFonts w:ascii="Cambria" w:hAnsi="Cambria" w:cs="David"/>
          <w:b/>
          <w:i/>
          <w:color w:val="auto"/>
          <w:sz w:val="20"/>
        </w:rPr>
        <w:t>Renters Deposit ~ $150  (all Accounts)</w:t>
      </w:r>
      <w:r>
        <w:rPr>
          <w:rFonts w:ascii="Cambria" w:hAnsi="Cambria" w:cs="David"/>
          <w:b/>
          <w:i/>
          <w:color w:val="auto"/>
          <w:sz w:val="20"/>
        </w:rPr>
        <w:t xml:space="preserve">                                                           </w:t>
      </w:r>
      <w:r w:rsidRPr="003C2140">
        <w:rPr>
          <w:rFonts w:ascii="Cambria" w:hAnsi="Cambria" w:cs="David"/>
          <w:b/>
          <w:i/>
          <w:color w:val="auto"/>
          <w:sz w:val="20"/>
        </w:rPr>
        <w:t>Service Charge ~ $15          (all Accounts)</w:t>
      </w:r>
    </w:p>
    <w:p w:rsidR="002B655D" w:rsidRDefault="002B655D" w:rsidP="002B655D">
      <w:pPr>
        <w:pStyle w:val="BlockText"/>
        <w:spacing w:before="0" w:after="0"/>
        <w:jc w:val="both"/>
        <w:rPr>
          <w:rFonts w:ascii="Cambria" w:hAnsi="Cambria" w:cs="David"/>
          <w:b/>
          <w:i/>
          <w:color w:val="auto"/>
          <w:sz w:val="20"/>
        </w:rPr>
      </w:pPr>
      <w:r w:rsidRPr="003C2140">
        <w:rPr>
          <w:rFonts w:ascii="Cambria" w:hAnsi="Cambria" w:cs="David"/>
          <w:b/>
          <w:i/>
          <w:color w:val="auto"/>
          <w:sz w:val="20"/>
        </w:rPr>
        <w:t>Deposits will be refunded to customer after termination of service and after all balances due have been satisfied.</w:t>
      </w:r>
    </w:p>
    <w:p w:rsidR="002B655D" w:rsidRPr="003C2140" w:rsidRDefault="002B655D" w:rsidP="002B655D">
      <w:pPr>
        <w:pStyle w:val="BlockText"/>
        <w:spacing w:before="0" w:after="0"/>
        <w:jc w:val="both"/>
        <w:rPr>
          <w:rFonts w:ascii="Cambria" w:hAnsi="Cambria" w:cs="David"/>
          <w:b/>
          <w:i/>
          <w:color w:val="auto"/>
          <w:sz w:val="20"/>
        </w:rPr>
      </w:pPr>
    </w:p>
    <w:p w:rsidR="002B655D" w:rsidRDefault="002B655D" w:rsidP="002B655D">
      <w:pPr>
        <w:pStyle w:val="BlockText"/>
        <w:spacing w:before="0" w:after="0" w:line="240" w:lineRule="auto"/>
        <w:jc w:val="both"/>
        <w:rPr>
          <w:rFonts w:ascii="Cambria" w:hAnsi="Cambria" w:cs="David"/>
          <w:color w:val="auto"/>
          <w:sz w:val="20"/>
        </w:rPr>
      </w:pPr>
      <w:r w:rsidRPr="00B372AC">
        <w:rPr>
          <w:rFonts w:ascii="Cambria" w:hAnsi="Cambria" w:cs="David"/>
          <w:b/>
          <w:i/>
          <w:color w:val="auto"/>
          <w:sz w:val="24"/>
          <w:szCs w:val="24"/>
          <w:u w:val="single"/>
        </w:rPr>
        <w:t>Rate Information</w:t>
      </w:r>
      <w:r w:rsidRPr="003C2140">
        <w:rPr>
          <w:rFonts w:ascii="Cambria" w:hAnsi="Cambria" w:cs="David"/>
          <w:color w:val="auto"/>
          <w:sz w:val="20"/>
          <w:u w:val="single"/>
        </w:rPr>
        <w:t xml:space="preserve"> </w:t>
      </w:r>
      <w:r w:rsidRPr="003C2140">
        <w:rPr>
          <w:rFonts w:ascii="Cambria" w:hAnsi="Cambria" w:cs="David"/>
          <w:color w:val="auto"/>
          <w:sz w:val="20"/>
        </w:rPr>
        <w:t xml:space="preserve">          </w:t>
      </w:r>
      <w:r w:rsidRPr="0021553D">
        <w:rPr>
          <w:rFonts w:ascii="Cambria" w:hAnsi="Cambria" w:cs="David"/>
          <w:color w:val="auto"/>
          <w:sz w:val="20"/>
        </w:rPr>
        <w:t>Availability Charge</w:t>
      </w:r>
      <w:r w:rsidRPr="000A38C2">
        <w:rPr>
          <w:rFonts w:ascii="Cambria" w:hAnsi="Cambria" w:cs="David"/>
          <w:b/>
          <w:i/>
          <w:color w:val="auto"/>
          <w:sz w:val="20"/>
        </w:rPr>
        <w:t xml:space="preserve">    </w:t>
      </w:r>
      <w:r w:rsidRPr="000A38C2">
        <w:rPr>
          <w:rFonts w:ascii="Cambria" w:hAnsi="Cambria" w:cs="David"/>
          <w:color w:val="auto"/>
          <w:sz w:val="20"/>
        </w:rPr>
        <w:t xml:space="preserve"> </w:t>
      </w:r>
      <w:r w:rsidRPr="003C2140">
        <w:rPr>
          <w:rFonts w:ascii="Cambria" w:hAnsi="Cambria" w:cs="David"/>
          <w:color w:val="auto"/>
          <w:sz w:val="20"/>
        </w:rPr>
        <w:t>Rate 1   $19.33</w:t>
      </w:r>
      <w:r>
        <w:rPr>
          <w:rFonts w:ascii="Cambria" w:hAnsi="Cambria" w:cs="David"/>
          <w:color w:val="auto"/>
          <w:sz w:val="20"/>
        </w:rPr>
        <w:t xml:space="preserve">   and     </w:t>
      </w:r>
      <w:r w:rsidRPr="003C2140">
        <w:rPr>
          <w:rFonts w:ascii="Cambria" w:hAnsi="Cambria" w:cs="David"/>
          <w:color w:val="auto"/>
          <w:sz w:val="20"/>
        </w:rPr>
        <w:t xml:space="preserve"> $5.48</w:t>
      </w:r>
      <w:r>
        <w:rPr>
          <w:rFonts w:ascii="Cambria" w:hAnsi="Cambria" w:cs="David"/>
          <w:color w:val="auto"/>
          <w:sz w:val="20"/>
        </w:rPr>
        <w:t xml:space="preserve"> per thousand</w:t>
      </w:r>
    </w:p>
    <w:p w:rsidR="002B655D" w:rsidRDefault="002B655D" w:rsidP="002B655D">
      <w:pPr>
        <w:pStyle w:val="BlockText"/>
        <w:spacing w:before="0" w:after="0" w:line="240" w:lineRule="auto"/>
        <w:ind w:left="2160"/>
        <w:jc w:val="both"/>
        <w:rPr>
          <w:rFonts w:ascii="Cambria" w:hAnsi="Cambria" w:cs="David"/>
          <w:color w:val="auto"/>
          <w:sz w:val="20"/>
        </w:rPr>
      </w:pPr>
      <w:r w:rsidRPr="000B7A34">
        <w:rPr>
          <w:rFonts w:ascii="Cambria" w:hAnsi="Cambria" w:cs="David"/>
          <w:color w:val="auto"/>
          <w:sz w:val="20"/>
        </w:rPr>
        <w:t xml:space="preserve">   </w:t>
      </w:r>
      <w:r>
        <w:rPr>
          <w:rFonts w:ascii="Cambria" w:hAnsi="Cambria" w:cs="David"/>
          <w:color w:val="auto"/>
          <w:sz w:val="20"/>
        </w:rPr>
        <w:t xml:space="preserve">       Availability Charge     </w:t>
      </w:r>
      <w:r w:rsidRPr="003C2140">
        <w:rPr>
          <w:rFonts w:ascii="Cambria" w:hAnsi="Cambria" w:cs="David"/>
          <w:color w:val="auto"/>
          <w:sz w:val="20"/>
        </w:rPr>
        <w:t xml:space="preserve">Rate 2  </w:t>
      </w:r>
      <w:r>
        <w:rPr>
          <w:rFonts w:ascii="Cambria" w:hAnsi="Cambria" w:cs="David"/>
          <w:color w:val="auto"/>
          <w:sz w:val="20"/>
        </w:rPr>
        <w:t xml:space="preserve"> </w:t>
      </w:r>
      <w:r w:rsidRPr="003C2140">
        <w:rPr>
          <w:rFonts w:ascii="Cambria" w:hAnsi="Cambria" w:cs="David"/>
          <w:color w:val="auto"/>
          <w:sz w:val="20"/>
        </w:rPr>
        <w:t xml:space="preserve"> $23.08</w:t>
      </w:r>
      <w:r>
        <w:rPr>
          <w:rFonts w:ascii="Cambria" w:hAnsi="Cambria" w:cs="David"/>
          <w:color w:val="auto"/>
          <w:sz w:val="20"/>
        </w:rPr>
        <w:t xml:space="preserve">   and    </w:t>
      </w:r>
      <w:r w:rsidRPr="003C2140">
        <w:rPr>
          <w:rFonts w:ascii="Cambria" w:hAnsi="Cambria" w:cs="David"/>
          <w:color w:val="auto"/>
          <w:sz w:val="20"/>
        </w:rPr>
        <w:t xml:space="preserve">   $5.98 per thousand</w:t>
      </w:r>
    </w:p>
    <w:p w:rsidR="002B655D" w:rsidRDefault="002B655D" w:rsidP="002B655D">
      <w:pPr>
        <w:pStyle w:val="BlockText"/>
        <w:spacing w:before="0" w:after="0" w:line="240" w:lineRule="auto"/>
        <w:ind w:left="2160"/>
        <w:jc w:val="both"/>
        <w:rPr>
          <w:rFonts w:ascii="Cambria" w:hAnsi="Cambria" w:cs="David"/>
          <w:color w:val="auto"/>
          <w:sz w:val="20"/>
        </w:rPr>
      </w:pPr>
      <w:r>
        <w:rPr>
          <w:rFonts w:ascii="Cambria" w:hAnsi="Cambria" w:cs="David"/>
          <w:color w:val="auto"/>
          <w:sz w:val="20"/>
        </w:rPr>
        <w:t xml:space="preserve">           Availability Charge    Rate 3  $125.00  and       $5.98 per thousand</w:t>
      </w:r>
    </w:p>
    <w:p w:rsidR="002B655D" w:rsidRDefault="002B655D" w:rsidP="002B655D">
      <w:pPr>
        <w:jc w:val="right"/>
        <w:rPr>
          <w:b/>
          <w:i/>
          <w:sz w:val="20"/>
          <w:szCs w:val="20"/>
        </w:rPr>
      </w:pPr>
      <w:r w:rsidRPr="00B372AC">
        <w:rPr>
          <w:b/>
          <w:i/>
          <w:sz w:val="20"/>
          <w:szCs w:val="20"/>
        </w:rPr>
        <w:t>*This institution is an equal opportunity provider and employer.*</w:t>
      </w:r>
    </w:p>
    <w:p w:rsidR="002B655D" w:rsidRDefault="002B655D" w:rsidP="002B655D">
      <w:pPr>
        <w:pStyle w:val="Heading2"/>
        <w:jc w:val="right"/>
      </w:pPr>
    </w:p>
    <w:p w:rsidR="002B655D" w:rsidRPr="008F4CB3" w:rsidRDefault="002B655D" w:rsidP="008F4CB3">
      <w:pPr>
        <w:rPr>
          <w:rFonts w:asciiTheme="majorHAnsi" w:hAnsiTheme="majorHAnsi"/>
          <w:b/>
          <w:color w:val="FFFFFF" w:themeColor="background1"/>
          <w:sz w:val="22"/>
        </w:rPr>
      </w:pPr>
    </w:p>
    <w:p w:rsidR="005E0580" w:rsidRDefault="005E0580" w:rsidP="00C71C00">
      <w:pPr>
        <w:tabs>
          <w:tab w:val="left" w:pos="5886"/>
        </w:tabs>
        <w:rPr>
          <w:sz w:val="20"/>
          <w:szCs w:val="20"/>
        </w:rPr>
      </w:pPr>
    </w:p>
    <w:p w:rsidR="00EE5395" w:rsidRPr="0074244E" w:rsidRDefault="00EE5395" w:rsidP="00EE5395">
      <w:pPr>
        <w:tabs>
          <w:tab w:val="left" w:pos="5886"/>
        </w:tabs>
        <w:jc w:val="center"/>
        <w:rPr>
          <w:rFonts w:ascii="Andalus" w:hAnsi="Andalus" w:cs="Andalus"/>
          <w:sz w:val="32"/>
          <w:szCs w:val="32"/>
        </w:rPr>
      </w:pPr>
      <w:r w:rsidRPr="0074244E">
        <w:rPr>
          <w:rFonts w:ascii="Andalus" w:hAnsi="Andalus" w:cs="Andalus"/>
          <w:sz w:val="32"/>
          <w:szCs w:val="32"/>
        </w:rPr>
        <w:lastRenderedPageBreak/>
        <w:t>RiverSouth Rural Water District</w:t>
      </w:r>
    </w:p>
    <w:p w:rsidR="00EE5395" w:rsidRPr="0074244E" w:rsidRDefault="00EE5395" w:rsidP="00CB1B07">
      <w:pPr>
        <w:tabs>
          <w:tab w:val="left" w:pos="5886"/>
        </w:tabs>
        <w:jc w:val="center"/>
        <w:rPr>
          <w:rFonts w:ascii="Andalus" w:hAnsi="Andalus" w:cs="Andalus"/>
          <w:sz w:val="32"/>
          <w:szCs w:val="32"/>
        </w:rPr>
      </w:pPr>
      <w:r w:rsidRPr="0074244E">
        <w:rPr>
          <w:rFonts w:ascii="Andalus" w:hAnsi="Andalus" w:cs="Andalus"/>
          <w:sz w:val="32"/>
          <w:szCs w:val="32"/>
        </w:rPr>
        <w:t xml:space="preserve">Automatic Bank Draft </w:t>
      </w:r>
      <w:r w:rsidR="00CB1B07" w:rsidRPr="0074244E">
        <w:rPr>
          <w:rFonts w:ascii="Andalus" w:hAnsi="Andalus" w:cs="Andalus"/>
          <w:sz w:val="32"/>
          <w:szCs w:val="32"/>
        </w:rPr>
        <w:t>Authorization Form</w:t>
      </w:r>
    </w:p>
    <w:p w:rsidR="00CB1B07" w:rsidRPr="00CB1B07" w:rsidRDefault="00CB1B07" w:rsidP="00CB1B07">
      <w:pPr>
        <w:tabs>
          <w:tab w:val="left" w:pos="5886"/>
        </w:tabs>
        <w:jc w:val="center"/>
        <w:rPr>
          <w:rFonts w:ascii="Andalus" w:hAnsi="Andalus" w:cs="Andalus"/>
          <w:sz w:val="24"/>
        </w:rPr>
      </w:pPr>
    </w:p>
    <w:p w:rsidR="00EE5395" w:rsidRPr="00CB1B07" w:rsidRDefault="00EE5395" w:rsidP="00CB1B07">
      <w:pPr>
        <w:tabs>
          <w:tab w:val="left" w:pos="5886"/>
        </w:tabs>
        <w:jc w:val="center"/>
        <w:rPr>
          <w:rFonts w:ascii="Andalus" w:hAnsi="Andalus" w:cs="Andalus"/>
          <w:sz w:val="28"/>
          <w:szCs w:val="28"/>
        </w:rPr>
      </w:pPr>
      <w:r w:rsidRPr="00B26BD6">
        <w:rPr>
          <w:rFonts w:ascii="Andalus" w:hAnsi="Andalus" w:cs="Andalus"/>
          <w:sz w:val="28"/>
          <w:szCs w:val="28"/>
          <w:highlight w:val="lightGray"/>
        </w:rPr>
        <w:t>CUSTOMER  INFORMATION</w:t>
      </w:r>
    </w:p>
    <w:tbl>
      <w:tblPr>
        <w:tblStyle w:val="TableGrid"/>
        <w:tblW w:w="0" w:type="auto"/>
        <w:tblLook w:val="04A0" w:firstRow="1" w:lastRow="0" w:firstColumn="1" w:lastColumn="0" w:noHBand="0" w:noVBand="1"/>
      </w:tblPr>
      <w:tblGrid>
        <w:gridCol w:w="5403"/>
        <w:gridCol w:w="5397"/>
      </w:tblGrid>
      <w:tr w:rsidR="00EE5395" w:rsidTr="00E93EEA">
        <w:tc>
          <w:tcPr>
            <w:tcW w:w="5508" w:type="dxa"/>
            <w:tcBorders>
              <w:top w:val="nil"/>
              <w:left w:val="nil"/>
              <w:right w:val="nil"/>
            </w:tcBorders>
          </w:tcPr>
          <w:p w:rsidR="00EE5395" w:rsidRDefault="00EE5395" w:rsidP="00EE5395">
            <w:pPr>
              <w:tabs>
                <w:tab w:val="left" w:pos="5886"/>
              </w:tabs>
              <w:rPr>
                <w:rFonts w:ascii="Papyrus" w:hAnsi="Papyrus"/>
                <w:sz w:val="24"/>
              </w:rPr>
            </w:pPr>
          </w:p>
        </w:tc>
        <w:tc>
          <w:tcPr>
            <w:tcW w:w="5508" w:type="dxa"/>
            <w:tcBorders>
              <w:top w:val="nil"/>
              <w:left w:val="nil"/>
              <w:right w:val="nil"/>
            </w:tcBorders>
          </w:tcPr>
          <w:p w:rsidR="00EE5395" w:rsidRDefault="00EE5395" w:rsidP="00EE5395">
            <w:pPr>
              <w:tabs>
                <w:tab w:val="left" w:pos="5886"/>
              </w:tabs>
              <w:rPr>
                <w:rFonts w:ascii="Papyrus" w:hAnsi="Papyrus"/>
                <w:sz w:val="24"/>
              </w:rPr>
            </w:pPr>
          </w:p>
        </w:tc>
      </w:tr>
      <w:tr w:rsidR="00EE5395" w:rsidTr="00E93EEA">
        <w:tc>
          <w:tcPr>
            <w:tcW w:w="5508" w:type="dxa"/>
            <w:tcBorders>
              <w:left w:val="nil"/>
              <w:bottom w:val="nil"/>
              <w:right w:val="nil"/>
            </w:tcBorders>
          </w:tcPr>
          <w:p w:rsidR="00EE5395" w:rsidRPr="00E93EEA" w:rsidRDefault="004865D4" w:rsidP="00EE5395">
            <w:pPr>
              <w:tabs>
                <w:tab w:val="left" w:pos="5886"/>
              </w:tabs>
              <w:rPr>
                <w:rFonts w:ascii="Andalus" w:hAnsi="Andalus" w:cs="Andalus"/>
                <w:sz w:val="20"/>
                <w:szCs w:val="20"/>
              </w:rPr>
            </w:pPr>
            <w:r w:rsidRPr="00E93EEA">
              <w:rPr>
                <w:rFonts w:ascii="Andalus" w:hAnsi="Andalus" w:cs="Andalus"/>
                <w:sz w:val="20"/>
                <w:szCs w:val="20"/>
              </w:rPr>
              <w:t>Customer Name</w:t>
            </w:r>
          </w:p>
        </w:tc>
        <w:tc>
          <w:tcPr>
            <w:tcW w:w="5508" w:type="dxa"/>
            <w:tcBorders>
              <w:left w:val="nil"/>
              <w:bottom w:val="nil"/>
              <w:right w:val="nil"/>
            </w:tcBorders>
          </w:tcPr>
          <w:p w:rsidR="00EE5395" w:rsidRPr="00E93EEA" w:rsidRDefault="004865D4" w:rsidP="004865D4">
            <w:pPr>
              <w:tabs>
                <w:tab w:val="left" w:pos="5886"/>
              </w:tabs>
              <w:jc w:val="center"/>
              <w:rPr>
                <w:rFonts w:ascii="Andalus" w:hAnsi="Andalus" w:cs="Andalus"/>
                <w:sz w:val="20"/>
                <w:szCs w:val="20"/>
              </w:rPr>
            </w:pPr>
            <w:r w:rsidRPr="00E93EEA">
              <w:rPr>
                <w:rFonts w:ascii="Andalus" w:hAnsi="Andalus" w:cs="Andalus"/>
                <w:sz w:val="20"/>
                <w:szCs w:val="20"/>
              </w:rPr>
              <w:t>Phone #</w:t>
            </w:r>
          </w:p>
        </w:tc>
      </w:tr>
      <w:tr w:rsidR="004865D4" w:rsidTr="00E93EEA">
        <w:tc>
          <w:tcPr>
            <w:tcW w:w="5508" w:type="dxa"/>
            <w:tcBorders>
              <w:top w:val="nil"/>
              <w:left w:val="nil"/>
              <w:right w:val="nil"/>
            </w:tcBorders>
          </w:tcPr>
          <w:p w:rsidR="004865D4" w:rsidRPr="00E93EEA" w:rsidRDefault="004865D4" w:rsidP="00EE5395">
            <w:pPr>
              <w:tabs>
                <w:tab w:val="left" w:pos="5886"/>
              </w:tabs>
              <w:rPr>
                <w:rFonts w:ascii="Andalus" w:hAnsi="Andalus" w:cs="Andalus"/>
                <w:sz w:val="20"/>
                <w:szCs w:val="20"/>
              </w:rPr>
            </w:pPr>
          </w:p>
        </w:tc>
        <w:tc>
          <w:tcPr>
            <w:tcW w:w="5508" w:type="dxa"/>
            <w:tcBorders>
              <w:top w:val="nil"/>
              <w:left w:val="nil"/>
              <w:right w:val="nil"/>
            </w:tcBorders>
          </w:tcPr>
          <w:p w:rsidR="004865D4" w:rsidRPr="00E93EEA" w:rsidRDefault="004865D4" w:rsidP="00EE5395">
            <w:pPr>
              <w:tabs>
                <w:tab w:val="left" w:pos="5886"/>
              </w:tabs>
              <w:rPr>
                <w:rFonts w:ascii="Andalus" w:hAnsi="Andalus" w:cs="Andalus"/>
                <w:sz w:val="20"/>
                <w:szCs w:val="20"/>
              </w:rPr>
            </w:pPr>
          </w:p>
        </w:tc>
      </w:tr>
      <w:tr w:rsidR="004865D4" w:rsidTr="00E93EEA">
        <w:tc>
          <w:tcPr>
            <w:tcW w:w="5508" w:type="dxa"/>
            <w:tcBorders>
              <w:left w:val="nil"/>
              <w:bottom w:val="nil"/>
              <w:right w:val="nil"/>
            </w:tcBorders>
          </w:tcPr>
          <w:p w:rsidR="004865D4" w:rsidRPr="00E93EEA" w:rsidRDefault="004865D4" w:rsidP="00EE5395">
            <w:pPr>
              <w:tabs>
                <w:tab w:val="left" w:pos="5886"/>
              </w:tabs>
              <w:rPr>
                <w:rFonts w:ascii="Andalus" w:hAnsi="Andalus" w:cs="Andalus"/>
                <w:sz w:val="20"/>
                <w:szCs w:val="20"/>
              </w:rPr>
            </w:pPr>
            <w:r w:rsidRPr="00E93EEA">
              <w:rPr>
                <w:rFonts w:ascii="Andalus" w:hAnsi="Andalus" w:cs="Andalus"/>
                <w:sz w:val="20"/>
                <w:szCs w:val="20"/>
              </w:rPr>
              <w:t>Mailing Address</w:t>
            </w:r>
          </w:p>
        </w:tc>
        <w:tc>
          <w:tcPr>
            <w:tcW w:w="5508" w:type="dxa"/>
            <w:tcBorders>
              <w:left w:val="nil"/>
              <w:bottom w:val="nil"/>
              <w:right w:val="nil"/>
            </w:tcBorders>
          </w:tcPr>
          <w:p w:rsidR="004865D4" w:rsidRPr="00E93EEA" w:rsidRDefault="004865D4" w:rsidP="004865D4">
            <w:pPr>
              <w:tabs>
                <w:tab w:val="left" w:pos="5886"/>
              </w:tabs>
              <w:jc w:val="center"/>
              <w:rPr>
                <w:rFonts w:ascii="Andalus" w:hAnsi="Andalus" w:cs="Andalus"/>
                <w:sz w:val="20"/>
                <w:szCs w:val="20"/>
              </w:rPr>
            </w:pPr>
            <w:r w:rsidRPr="00E93EEA">
              <w:rPr>
                <w:rFonts w:ascii="Andalus" w:hAnsi="Andalus" w:cs="Andalus"/>
                <w:sz w:val="20"/>
                <w:szCs w:val="20"/>
              </w:rPr>
              <w:t>City, State, Zip</w:t>
            </w:r>
          </w:p>
        </w:tc>
      </w:tr>
    </w:tbl>
    <w:p w:rsidR="00EE5395" w:rsidRPr="00E93EEA" w:rsidRDefault="00EE5395" w:rsidP="004865D4">
      <w:pPr>
        <w:tabs>
          <w:tab w:val="left" w:pos="5886"/>
        </w:tabs>
        <w:rPr>
          <w:rFonts w:ascii="Papyrus" w:hAnsi="Papyrus"/>
          <w:sz w:val="16"/>
          <w:szCs w:val="16"/>
        </w:rPr>
      </w:pPr>
    </w:p>
    <w:p w:rsidR="004865D4" w:rsidRPr="00CB1B07" w:rsidRDefault="004865D4" w:rsidP="00CB1B07">
      <w:pPr>
        <w:tabs>
          <w:tab w:val="left" w:pos="5886"/>
        </w:tabs>
        <w:jc w:val="center"/>
        <w:rPr>
          <w:rFonts w:ascii="Andalus" w:hAnsi="Andalus" w:cs="Andalus"/>
          <w:sz w:val="28"/>
          <w:szCs w:val="28"/>
        </w:rPr>
      </w:pPr>
      <w:r w:rsidRPr="00B26BD6">
        <w:rPr>
          <w:rFonts w:ascii="Andalus" w:hAnsi="Andalus" w:cs="Andalus"/>
          <w:sz w:val="28"/>
          <w:szCs w:val="28"/>
          <w:highlight w:val="lightGray"/>
        </w:rPr>
        <w:t>FINANCIAL  INFORMATION</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10800"/>
      </w:tblGrid>
      <w:tr w:rsidR="004865D4" w:rsidTr="00E93EEA">
        <w:tc>
          <w:tcPr>
            <w:tcW w:w="11016" w:type="dxa"/>
            <w:tcBorders>
              <w:top w:val="nil"/>
              <w:left w:val="nil"/>
              <w:bottom w:val="single" w:sz="4" w:space="0" w:color="auto"/>
              <w:right w:val="nil"/>
            </w:tcBorders>
          </w:tcPr>
          <w:p w:rsidR="004865D4" w:rsidRDefault="004865D4" w:rsidP="00EE5395">
            <w:pPr>
              <w:tabs>
                <w:tab w:val="left" w:pos="5886"/>
              </w:tabs>
              <w:jc w:val="center"/>
              <w:rPr>
                <w:rFonts w:ascii="Papyrus" w:hAnsi="Papyrus"/>
                <w:sz w:val="28"/>
                <w:szCs w:val="28"/>
              </w:rPr>
            </w:pPr>
          </w:p>
        </w:tc>
      </w:tr>
      <w:tr w:rsidR="004865D4" w:rsidTr="00E93EEA">
        <w:tc>
          <w:tcPr>
            <w:tcW w:w="11016" w:type="dxa"/>
            <w:tcBorders>
              <w:top w:val="single" w:sz="4" w:space="0" w:color="auto"/>
              <w:left w:val="nil"/>
              <w:bottom w:val="nil"/>
              <w:right w:val="nil"/>
            </w:tcBorders>
          </w:tcPr>
          <w:p w:rsidR="004865D4" w:rsidRPr="00E93EEA" w:rsidRDefault="004865D4" w:rsidP="004865D4">
            <w:pPr>
              <w:tabs>
                <w:tab w:val="left" w:pos="5886"/>
              </w:tabs>
              <w:rPr>
                <w:rFonts w:ascii="Andalus" w:hAnsi="Andalus" w:cs="Andalus"/>
                <w:sz w:val="20"/>
                <w:szCs w:val="20"/>
              </w:rPr>
            </w:pPr>
            <w:r w:rsidRPr="00E93EEA">
              <w:rPr>
                <w:rFonts w:ascii="Andalus" w:hAnsi="Andalus" w:cs="Andalus"/>
                <w:sz w:val="20"/>
                <w:szCs w:val="20"/>
              </w:rPr>
              <w:t>Name of Financial Institution</w:t>
            </w:r>
          </w:p>
        </w:tc>
      </w:tr>
      <w:tr w:rsidR="004865D4" w:rsidTr="00E93EEA">
        <w:tc>
          <w:tcPr>
            <w:tcW w:w="11016" w:type="dxa"/>
            <w:tcBorders>
              <w:top w:val="nil"/>
              <w:left w:val="nil"/>
              <w:bottom w:val="single" w:sz="4" w:space="0" w:color="auto"/>
              <w:right w:val="nil"/>
            </w:tcBorders>
          </w:tcPr>
          <w:p w:rsidR="004865D4" w:rsidRPr="00E93EEA" w:rsidRDefault="004865D4" w:rsidP="00EE5395">
            <w:pPr>
              <w:tabs>
                <w:tab w:val="left" w:pos="5886"/>
              </w:tabs>
              <w:jc w:val="center"/>
              <w:rPr>
                <w:rFonts w:ascii="Andalus" w:hAnsi="Andalus" w:cs="Andalus"/>
                <w:sz w:val="20"/>
                <w:szCs w:val="20"/>
              </w:rPr>
            </w:pPr>
          </w:p>
        </w:tc>
      </w:tr>
      <w:tr w:rsidR="004865D4" w:rsidTr="00E93EEA">
        <w:tc>
          <w:tcPr>
            <w:tcW w:w="11016" w:type="dxa"/>
            <w:tcBorders>
              <w:top w:val="single" w:sz="4" w:space="0" w:color="auto"/>
              <w:left w:val="nil"/>
              <w:bottom w:val="nil"/>
              <w:right w:val="nil"/>
            </w:tcBorders>
          </w:tcPr>
          <w:p w:rsidR="004865D4" w:rsidRPr="00E93EEA" w:rsidRDefault="004865D4" w:rsidP="004865D4">
            <w:pPr>
              <w:tabs>
                <w:tab w:val="left" w:pos="5886"/>
              </w:tabs>
              <w:rPr>
                <w:rFonts w:ascii="Andalus" w:hAnsi="Andalus" w:cs="Andalus"/>
                <w:sz w:val="20"/>
                <w:szCs w:val="20"/>
              </w:rPr>
            </w:pPr>
            <w:r w:rsidRPr="00E93EEA">
              <w:rPr>
                <w:rFonts w:ascii="Andalus" w:hAnsi="Andalus" w:cs="Andalus"/>
                <w:sz w:val="20"/>
                <w:szCs w:val="20"/>
              </w:rPr>
              <w:t>Financial Address and/or Phone Number</w:t>
            </w:r>
          </w:p>
        </w:tc>
      </w:tr>
    </w:tbl>
    <w:p w:rsidR="004865D4" w:rsidRPr="0074244E" w:rsidRDefault="004865D4" w:rsidP="00EE5395">
      <w:pPr>
        <w:tabs>
          <w:tab w:val="left" w:pos="5886"/>
        </w:tabs>
        <w:jc w:val="center"/>
        <w:rPr>
          <w:rFonts w:ascii="Papyrus" w:hAnsi="Papyrus"/>
          <w:sz w:val="16"/>
          <w:szCs w:val="16"/>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4865D4" w:rsidTr="004865D4">
        <w:tc>
          <w:tcPr>
            <w:tcW w:w="1101" w:type="dxa"/>
          </w:tcPr>
          <w:p w:rsidR="004865D4" w:rsidRDefault="004865D4" w:rsidP="00EE5395">
            <w:pPr>
              <w:tabs>
                <w:tab w:val="left" w:pos="5886"/>
              </w:tabs>
              <w:jc w:val="center"/>
              <w:rPr>
                <w:rFonts w:ascii="Papyrus" w:hAnsi="Papyrus"/>
                <w:sz w:val="28"/>
                <w:szCs w:val="28"/>
              </w:rPr>
            </w:pPr>
          </w:p>
        </w:tc>
        <w:tc>
          <w:tcPr>
            <w:tcW w:w="1101" w:type="dxa"/>
          </w:tcPr>
          <w:p w:rsidR="004865D4" w:rsidRDefault="004865D4" w:rsidP="00EE5395">
            <w:pPr>
              <w:tabs>
                <w:tab w:val="left" w:pos="5886"/>
              </w:tabs>
              <w:jc w:val="center"/>
              <w:rPr>
                <w:rFonts w:ascii="Papyrus" w:hAnsi="Papyrus"/>
                <w:sz w:val="28"/>
                <w:szCs w:val="28"/>
              </w:rPr>
            </w:pPr>
          </w:p>
        </w:tc>
        <w:tc>
          <w:tcPr>
            <w:tcW w:w="1101" w:type="dxa"/>
          </w:tcPr>
          <w:p w:rsidR="004865D4" w:rsidRDefault="004865D4" w:rsidP="00EE5395">
            <w:pPr>
              <w:tabs>
                <w:tab w:val="left" w:pos="5886"/>
              </w:tabs>
              <w:jc w:val="center"/>
              <w:rPr>
                <w:rFonts w:ascii="Papyrus" w:hAnsi="Papyrus"/>
                <w:sz w:val="28"/>
                <w:szCs w:val="28"/>
              </w:rPr>
            </w:pPr>
          </w:p>
        </w:tc>
        <w:tc>
          <w:tcPr>
            <w:tcW w:w="1101"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c>
          <w:tcPr>
            <w:tcW w:w="1102" w:type="dxa"/>
          </w:tcPr>
          <w:p w:rsidR="004865D4" w:rsidRDefault="004865D4" w:rsidP="00EE5395">
            <w:pPr>
              <w:tabs>
                <w:tab w:val="left" w:pos="5886"/>
              </w:tabs>
              <w:jc w:val="center"/>
              <w:rPr>
                <w:rFonts w:ascii="Papyrus" w:hAnsi="Papyrus"/>
                <w:sz w:val="28"/>
                <w:szCs w:val="28"/>
              </w:rPr>
            </w:pPr>
          </w:p>
        </w:tc>
      </w:tr>
    </w:tbl>
    <w:p w:rsidR="004865D4" w:rsidRPr="00E93EEA" w:rsidRDefault="004865D4" w:rsidP="004865D4">
      <w:pPr>
        <w:tabs>
          <w:tab w:val="left" w:pos="5886"/>
        </w:tabs>
        <w:rPr>
          <w:rFonts w:ascii="Andalus" w:hAnsi="Andalus" w:cs="Andalus"/>
          <w:sz w:val="24"/>
        </w:rPr>
      </w:pPr>
      <w:r w:rsidRPr="00E93EEA">
        <w:rPr>
          <w:rFonts w:ascii="Andalus" w:hAnsi="Andalus" w:cs="Andalus"/>
          <w:sz w:val="24"/>
        </w:rPr>
        <w:t>Financial Routing Number</w:t>
      </w:r>
    </w:p>
    <w:tbl>
      <w:tblPr>
        <w:tblStyle w:val="TableGrid"/>
        <w:tblW w:w="0" w:type="auto"/>
        <w:tblLook w:val="04A0" w:firstRow="1" w:lastRow="0" w:firstColumn="1" w:lastColumn="0" w:noHBand="0" w:noVBand="1"/>
      </w:tblPr>
      <w:tblGrid>
        <w:gridCol w:w="717"/>
        <w:gridCol w:w="718"/>
        <w:gridCol w:w="719"/>
        <w:gridCol w:w="719"/>
        <w:gridCol w:w="719"/>
        <w:gridCol w:w="719"/>
        <w:gridCol w:w="719"/>
        <w:gridCol w:w="720"/>
        <w:gridCol w:w="720"/>
        <w:gridCol w:w="720"/>
        <w:gridCol w:w="720"/>
        <w:gridCol w:w="720"/>
        <w:gridCol w:w="720"/>
        <w:gridCol w:w="720"/>
        <w:gridCol w:w="720"/>
      </w:tblGrid>
      <w:tr w:rsidR="004865D4" w:rsidTr="004865D4">
        <w:tc>
          <w:tcPr>
            <w:tcW w:w="733" w:type="dxa"/>
          </w:tcPr>
          <w:p w:rsidR="004865D4" w:rsidRDefault="004865D4" w:rsidP="004865D4">
            <w:pPr>
              <w:tabs>
                <w:tab w:val="left" w:pos="5886"/>
              </w:tabs>
              <w:rPr>
                <w:rFonts w:ascii="Andalus" w:hAnsi="Andalus" w:cs="Andalus"/>
                <w:sz w:val="28"/>
                <w:szCs w:val="28"/>
              </w:rPr>
            </w:pPr>
          </w:p>
        </w:tc>
        <w:tc>
          <w:tcPr>
            <w:tcW w:w="733" w:type="dxa"/>
          </w:tcPr>
          <w:p w:rsidR="004865D4" w:rsidRDefault="004865D4" w:rsidP="004865D4">
            <w:pPr>
              <w:tabs>
                <w:tab w:val="left" w:pos="5886"/>
              </w:tabs>
              <w:rPr>
                <w:rFonts w:ascii="Andalus" w:hAnsi="Andalus" w:cs="Andalus"/>
                <w:sz w:val="28"/>
                <w:szCs w:val="28"/>
              </w:rPr>
            </w:pPr>
          </w:p>
        </w:tc>
        <w:tc>
          <w:tcPr>
            <w:tcW w:w="734" w:type="dxa"/>
          </w:tcPr>
          <w:p w:rsidR="004865D4" w:rsidRDefault="004865D4" w:rsidP="004865D4">
            <w:pPr>
              <w:tabs>
                <w:tab w:val="left" w:pos="5886"/>
              </w:tabs>
              <w:rPr>
                <w:rFonts w:ascii="Andalus" w:hAnsi="Andalus" w:cs="Andalus"/>
                <w:sz w:val="28"/>
                <w:szCs w:val="28"/>
              </w:rPr>
            </w:pPr>
          </w:p>
        </w:tc>
        <w:tc>
          <w:tcPr>
            <w:tcW w:w="734" w:type="dxa"/>
          </w:tcPr>
          <w:p w:rsidR="004865D4" w:rsidRDefault="004865D4" w:rsidP="004865D4">
            <w:pPr>
              <w:tabs>
                <w:tab w:val="left" w:pos="5886"/>
              </w:tabs>
              <w:rPr>
                <w:rFonts w:ascii="Andalus" w:hAnsi="Andalus" w:cs="Andalus"/>
                <w:sz w:val="28"/>
                <w:szCs w:val="28"/>
              </w:rPr>
            </w:pPr>
          </w:p>
        </w:tc>
        <w:tc>
          <w:tcPr>
            <w:tcW w:w="734" w:type="dxa"/>
          </w:tcPr>
          <w:p w:rsidR="004865D4" w:rsidRDefault="004865D4" w:rsidP="004865D4">
            <w:pPr>
              <w:tabs>
                <w:tab w:val="left" w:pos="5886"/>
              </w:tabs>
              <w:rPr>
                <w:rFonts w:ascii="Andalus" w:hAnsi="Andalus" w:cs="Andalus"/>
                <w:sz w:val="28"/>
                <w:szCs w:val="28"/>
              </w:rPr>
            </w:pPr>
          </w:p>
        </w:tc>
        <w:tc>
          <w:tcPr>
            <w:tcW w:w="734" w:type="dxa"/>
          </w:tcPr>
          <w:p w:rsidR="004865D4" w:rsidRDefault="004865D4" w:rsidP="004865D4">
            <w:pPr>
              <w:tabs>
                <w:tab w:val="left" w:pos="5886"/>
              </w:tabs>
              <w:rPr>
                <w:rFonts w:ascii="Andalus" w:hAnsi="Andalus" w:cs="Andalus"/>
                <w:sz w:val="28"/>
                <w:szCs w:val="28"/>
              </w:rPr>
            </w:pPr>
          </w:p>
        </w:tc>
        <w:tc>
          <w:tcPr>
            <w:tcW w:w="734"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c>
          <w:tcPr>
            <w:tcW w:w="735" w:type="dxa"/>
          </w:tcPr>
          <w:p w:rsidR="004865D4" w:rsidRDefault="004865D4" w:rsidP="004865D4">
            <w:pPr>
              <w:tabs>
                <w:tab w:val="left" w:pos="5886"/>
              </w:tabs>
              <w:rPr>
                <w:rFonts w:ascii="Andalus" w:hAnsi="Andalus" w:cs="Andalus"/>
                <w:sz w:val="28"/>
                <w:szCs w:val="28"/>
              </w:rPr>
            </w:pPr>
          </w:p>
        </w:tc>
      </w:tr>
    </w:tbl>
    <w:p w:rsidR="004865D4" w:rsidRPr="00E93EEA" w:rsidRDefault="004865D4" w:rsidP="004865D4">
      <w:pPr>
        <w:tabs>
          <w:tab w:val="left" w:pos="5886"/>
        </w:tabs>
        <w:rPr>
          <w:rFonts w:ascii="Andalus" w:hAnsi="Andalus" w:cs="Andalus"/>
          <w:sz w:val="24"/>
        </w:rPr>
      </w:pPr>
      <w:r w:rsidRPr="00E93EEA">
        <w:rPr>
          <w:rFonts w:ascii="Andalus" w:hAnsi="Andalus" w:cs="Andalus"/>
          <w:sz w:val="24"/>
        </w:rPr>
        <w:t>Customer Bank Account Number</w:t>
      </w:r>
    </w:p>
    <w:p w:rsidR="004865D4" w:rsidRPr="00E93EEA" w:rsidRDefault="004865D4" w:rsidP="004865D4">
      <w:pPr>
        <w:tabs>
          <w:tab w:val="left" w:pos="5886"/>
        </w:tabs>
        <w:rPr>
          <w:rFonts w:ascii="Andalus" w:hAnsi="Andalus" w:cs="Andalus"/>
          <w:sz w:val="16"/>
          <w:szCs w:val="16"/>
        </w:rPr>
      </w:pPr>
    </w:p>
    <w:p w:rsidR="004865D4" w:rsidRDefault="004865D4" w:rsidP="00CB1B07">
      <w:pPr>
        <w:tabs>
          <w:tab w:val="left" w:pos="5886"/>
        </w:tabs>
        <w:jc w:val="center"/>
        <w:rPr>
          <w:rFonts w:ascii="Andalus" w:hAnsi="Andalus" w:cs="Andalus"/>
          <w:sz w:val="28"/>
          <w:szCs w:val="28"/>
        </w:rPr>
      </w:pPr>
      <w:r w:rsidRPr="00B26BD6">
        <w:rPr>
          <w:rFonts w:ascii="Andalus" w:hAnsi="Andalus" w:cs="Andalus"/>
          <w:sz w:val="28"/>
          <w:szCs w:val="28"/>
          <w:highlight w:val="lightGray"/>
        </w:rPr>
        <w:t>CUSTOMER AUTHORIZATION SIGNATURE</w:t>
      </w:r>
    </w:p>
    <w:p w:rsidR="004865D4" w:rsidRPr="0074244E" w:rsidRDefault="004865D4" w:rsidP="004865D4">
      <w:pPr>
        <w:tabs>
          <w:tab w:val="left" w:pos="5886"/>
        </w:tabs>
        <w:rPr>
          <w:rFonts w:ascii="Andalus" w:hAnsi="Andalus" w:cs="Andalus"/>
          <w:sz w:val="16"/>
          <w:szCs w:val="16"/>
        </w:rPr>
      </w:pPr>
    </w:p>
    <w:p w:rsidR="004865D4" w:rsidRDefault="004865D4" w:rsidP="004865D4">
      <w:pPr>
        <w:tabs>
          <w:tab w:val="left" w:pos="5886"/>
        </w:tabs>
        <w:rPr>
          <w:rFonts w:ascii="Andalus" w:hAnsi="Andalus" w:cs="Andalus"/>
          <w:sz w:val="22"/>
          <w:szCs w:val="22"/>
        </w:rPr>
      </w:pPr>
      <w:r w:rsidRPr="00CB1B07">
        <w:rPr>
          <w:rFonts w:ascii="Andalus" w:hAnsi="Andalus" w:cs="Andalus"/>
          <w:sz w:val="22"/>
          <w:szCs w:val="22"/>
        </w:rPr>
        <w:t>I grant authority to Ri</w:t>
      </w:r>
      <w:r w:rsidR="00CB1B07" w:rsidRPr="00CB1B07">
        <w:rPr>
          <w:rFonts w:ascii="Andalus" w:hAnsi="Andalus" w:cs="Andalus"/>
          <w:sz w:val="22"/>
          <w:szCs w:val="22"/>
        </w:rPr>
        <w:t>ver South Rural Water District to d</w:t>
      </w:r>
      <w:r w:rsidRPr="00CB1B07">
        <w:rPr>
          <w:rFonts w:ascii="Andalus" w:hAnsi="Andalus" w:cs="Andalus"/>
          <w:sz w:val="22"/>
          <w:szCs w:val="22"/>
        </w:rPr>
        <w:t>raft my account listed above for payment amounts due on the account(s) listed below.  The Financial institution listed above is authorized to pay such drafts when so drawn and presented for payment until authority is revoked.</w:t>
      </w:r>
    </w:p>
    <w:p w:rsidR="00CB1B07" w:rsidRDefault="00CB1B07" w:rsidP="004865D4">
      <w:pPr>
        <w:tabs>
          <w:tab w:val="left" w:pos="5886"/>
        </w:tabs>
        <w:rPr>
          <w:rFonts w:ascii="Andalus" w:hAnsi="Andalus" w:cs="Andalus"/>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800"/>
      </w:tblGrid>
      <w:tr w:rsidR="00CB1B07" w:rsidTr="00CB1B07">
        <w:tc>
          <w:tcPr>
            <w:tcW w:w="11016" w:type="dxa"/>
          </w:tcPr>
          <w:p w:rsidR="00CB1B07" w:rsidRDefault="00CB1B07" w:rsidP="004865D4">
            <w:pPr>
              <w:tabs>
                <w:tab w:val="left" w:pos="5886"/>
              </w:tabs>
              <w:rPr>
                <w:rFonts w:ascii="Andalus" w:hAnsi="Andalus" w:cs="Andalus"/>
                <w:sz w:val="22"/>
                <w:szCs w:val="22"/>
              </w:rPr>
            </w:pPr>
            <w:r>
              <w:rPr>
                <w:rFonts w:ascii="Andalus" w:hAnsi="Andalus" w:cs="Andalus"/>
                <w:sz w:val="22"/>
                <w:szCs w:val="22"/>
              </w:rPr>
              <w:t>Signature (as accepted by your Financial Institution)                                                                          Date</w:t>
            </w:r>
          </w:p>
        </w:tc>
      </w:tr>
    </w:tbl>
    <w:p w:rsidR="00CB1B07" w:rsidRDefault="00CB1B07" w:rsidP="004865D4">
      <w:pPr>
        <w:tabs>
          <w:tab w:val="left" w:pos="5886"/>
        </w:tabs>
        <w:rPr>
          <w:rFonts w:ascii="Andalus" w:hAnsi="Andalus" w:cs="Andalus"/>
          <w:sz w:val="22"/>
          <w:szCs w:val="22"/>
        </w:rPr>
      </w:pPr>
      <w:r>
        <w:rPr>
          <w:rFonts w:ascii="Andalus" w:hAnsi="Andalus" w:cs="Andalus"/>
          <w:sz w:val="22"/>
          <w:szCs w:val="22"/>
        </w:rPr>
        <w:t>Please list below the RiverSouth Rural Water District account number(s) for each account you would like to be paid by bank draft.</w:t>
      </w:r>
    </w:p>
    <w:tbl>
      <w:tblPr>
        <w:tblStyle w:val="TableGrid"/>
        <w:tblW w:w="0" w:type="auto"/>
        <w:tblLook w:val="04A0" w:firstRow="1" w:lastRow="0" w:firstColumn="1" w:lastColumn="0" w:noHBand="0" w:noVBand="1"/>
      </w:tblPr>
      <w:tblGrid>
        <w:gridCol w:w="2178"/>
        <w:gridCol w:w="565"/>
        <w:gridCol w:w="1145"/>
        <w:gridCol w:w="576"/>
        <w:gridCol w:w="1170"/>
        <w:gridCol w:w="576"/>
        <w:gridCol w:w="1170"/>
        <w:gridCol w:w="576"/>
        <w:gridCol w:w="1152"/>
      </w:tblGrid>
      <w:tr w:rsidR="0074244E" w:rsidTr="00E93EEA">
        <w:trPr>
          <w:trHeight w:val="620"/>
        </w:trPr>
        <w:tc>
          <w:tcPr>
            <w:tcW w:w="2178" w:type="dxa"/>
            <w:tcBorders>
              <w:top w:val="nil"/>
              <w:left w:val="nil"/>
              <w:bottom w:val="nil"/>
              <w:right w:val="nil"/>
            </w:tcBorders>
          </w:tcPr>
          <w:p w:rsidR="00CB1B07" w:rsidRPr="0074244E" w:rsidRDefault="00CB1B07" w:rsidP="0074244E">
            <w:pPr>
              <w:tabs>
                <w:tab w:val="left" w:pos="5886"/>
              </w:tabs>
              <w:jc w:val="center"/>
              <w:rPr>
                <w:rFonts w:ascii="Andalus" w:hAnsi="Andalus" w:cs="Andalus"/>
                <w:b/>
                <w:sz w:val="22"/>
                <w:szCs w:val="22"/>
              </w:rPr>
            </w:pPr>
            <w:r w:rsidRPr="0074244E">
              <w:rPr>
                <w:rFonts w:ascii="Andalus" w:hAnsi="Andalus" w:cs="Andalus"/>
                <w:b/>
                <w:sz w:val="22"/>
                <w:szCs w:val="22"/>
              </w:rPr>
              <w:t>RSRW</w:t>
            </w:r>
          </w:p>
          <w:p w:rsidR="0074244E" w:rsidRDefault="0074244E" w:rsidP="0074244E">
            <w:pPr>
              <w:tabs>
                <w:tab w:val="left" w:pos="5886"/>
              </w:tabs>
              <w:jc w:val="center"/>
              <w:rPr>
                <w:rFonts w:ascii="Andalus" w:hAnsi="Andalus" w:cs="Andalus"/>
                <w:sz w:val="22"/>
                <w:szCs w:val="22"/>
              </w:rPr>
            </w:pPr>
            <w:r w:rsidRPr="0074244E">
              <w:rPr>
                <w:rFonts w:ascii="Andalus" w:hAnsi="Andalus" w:cs="Andalus"/>
                <w:b/>
                <w:sz w:val="22"/>
                <w:szCs w:val="22"/>
              </w:rPr>
              <w:t>ACCOUNT #</w:t>
            </w:r>
          </w:p>
        </w:tc>
        <w:tc>
          <w:tcPr>
            <w:tcW w:w="565" w:type="dxa"/>
            <w:tcBorders>
              <w:top w:val="nil"/>
              <w:left w:val="nil"/>
              <w:bottom w:val="nil"/>
            </w:tcBorders>
          </w:tcPr>
          <w:p w:rsidR="00CB1B07" w:rsidRDefault="00CB1B07" w:rsidP="004865D4">
            <w:pPr>
              <w:tabs>
                <w:tab w:val="left" w:pos="5886"/>
              </w:tabs>
              <w:rPr>
                <w:rFonts w:ascii="Andalus" w:hAnsi="Andalus" w:cs="Andalus"/>
                <w:sz w:val="22"/>
                <w:szCs w:val="22"/>
              </w:rPr>
            </w:pPr>
          </w:p>
        </w:tc>
        <w:tc>
          <w:tcPr>
            <w:tcW w:w="1145" w:type="dxa"/>
          </w:tcPr>
          <w:p w:rsidR="00CB1B07" w:rsidRDefault="00CB1B07" w:rsidP="004865D4">
            <w:pPr>
              <w:tabs>
                <w:tab w:val="left" w:pos="5886"/>
              </w:tabs>
              <w:rPr>
                <w:rFonts w:ascii="Andalus" w:hAnsi="Andalus" w:cs="Andalus"/>
                <w:sz w:val="22"/>
                <w:szCs w:val="22"/>
              </w:rPr>
            </w:pPr>
          </w:p>
        </w:tc>
        <w:tc>
          <w:tcPr>
            <w:tcW w:w="576" w:type="dxa"/>
            <w:tcBorders>
              <w:top w:val="nil"/>
              <w:bottom w:val="nil"/>
            </w:tcBorders>
          </w:tcPr>
          <w:p w:rsidR="00CB1B07" w:rsidRDefault="00CB1B07" w:rsidP="004865D4">
            <w:pPr>
              <w:tabs>
                <w:tab w:val="left" w:pos="5886"/>
              </w:tabs>
              <w:rPr>
                <w:rFonts w:ascii="Andalus" w:hAnsi="Andalus" w:cs="Andalus"/>
                <w:sz w:val="22"/>
                <w:szCs w:val="22"/>
              </w:rPr>
            </w:pPr>
          </w:p>
        </w:tc>
        <w:tc>
          <w:tcPr>
            <w:tcW w:w="1170" w:type="dxa"/>
          </w:tcPr>
          <w:p w:rsidR="00CB1B07" w:rsidRDefault="00CB1B07" w:rsidP="004865D4">
            <w:pPr>
              <w:tabs>
                <w:tab w:val="left" w:pos="5886"/>
              </w:tabs>
              <w:rPr>
                <w:rFonts w:ascii="Andalus" w:hAnsi="Andalus" w:cs="Andalus"/>
                <w:sz w:val="22"/>
                <w:szCs w:val="22"/>
              </w:rPr>
            </w:pPr>
          </w:p>
        </w:tc>
        <w:tc>
          <w:tcPr>
            <w:tcW w:w="576" w:type="dxa"/>
            <w:tcBorders>
              <w:top w:val="nil"/>
              <w:bottom w:val="nil"/>
            </w:tcBorders>
          </w:tcPr>
          <w:p w:rsidR="00CB1B07" w:rsidRDefault="00CB1B07" w:rsidP="004865D4">
            <w:pPr>
              <w:tabs>
                <w:tab w:val="left" w:pos="5886"/>
              </w:tabs>
              <w:rPr>
                <w:rFonts w:ascii="Andalus" w:hAnsi="Andalus" w:cs="Andalus"/>
                <w:sz w:val="22"/>
                <w:szCs w:val="22"/>
              </w:rPr>
            </w:pPr>
          </w:p>
        </w:tc>
        <w:tc>
          <w:tcPr>
            <w:tcW w:w="1170" w:type="dxa"/>
          </w:tcPr>
          <w:p w:rsidR="00CB1B07" w:rsidRDefault="00CB1B07" w:rsidP="004865D4">
            <w:pPr>
              <w:tabs>
                <w:tab w:val="left" w:pos="5886"/>
              </w:tabs>
              <w:rPr>
                <w:rFonts w:ascii="Andalus" w:hAnsi="Andalus" w:cs="Andalus"/>
                <w:sz w:val="22"/>
                <w:szCs w:val="22"/>
              </w:rPr>
            </w:pPr>
          </w:p>
        </w:tc>
        <w:tc>
          <w:tcPr>
            <w:tcW w:w="576" w:type="dxa"/>
            <w:tcBorders>
              <w:top w:val="nil"/>
              <w:bottom w:val="nil"/>
            </w:tcBorders>
          </w:tcPr>
          <w:p w:rsidR="00CB1B07" w:rsidRDefault="00CB1B07" w:rsidP="004865D4">
            <w:pPr>
              <w:tabs>
                <w:tab w:val="left" w:pos="5886"/>
              </w:tabs>
              <w:rPr>
                <w:rFonts w:ascii="Andalus" w:hAnsi="Andalus" w:cs="Andalus"/>
                <w:sz w:val="22"/>
                <w:szCs w:val="22"/>
              </w:rPr>
            </w:pPr>
          </w:p>
        </w:tc>
        <w:tc>
          <w:tcPr>
            <w:tcW w:w="1152" w:type="dxa"/>
          </w:tcPr>
          <w:p w:rsidR="00CB1B07" w:rsidRDefault="00CB1B07" w:rsidP="004865D4">
            <w:pPr>
              <w:tabs>
                <w:tab w:val="left" w:pos="5886"/>
              </w:tabs>
              <w:rPr>
                <w:rFonts w:ascii="Andalus" w:hAnsi="Andalus" w:cs="Andalus"/>
                <w:sz w:val="22"/>
                <w:szCs w:val="22"/>
              </w:rPr>
            </w:pPr>
          </w:p>
        </w:tc>
      </w:tr>
    </w:tbl>
    <w:p w:rsidR="00CB1B07" w:rsidRPr="00E93EEA" w:rsidRDefault="00CB1B07" w:rsidP="004865D4">
      <w:pPr>
        <w:tabs>
          <w:tab w:val="left" w:pos="5886"/>
        </w:tabs>
        <w:rPr>
          <w:rFonts w:ascii="Andalus" w:hAnsi="Andalus" w:cs="Andalus"/>
          <w:i/>
          <w:sz w:val="22"/>
          <w:szCs w:val="22"/>
        </w:rPr>
      </w:pPr>
    </w:p>
    <w:p w:rsidR="00E93EEA" w:rsidRPr="00E93EEA" w:rsidRDefault="00E93EEA" w:rsidP="00E93EEA">
      <w:pPr>
        <w:tabs>
          <w:tab w:val="left" w:pos="5886"/>
        </w:tabs>
        <w:jc w:val="center"/>
        <w:rPr>
          <w:rFonts w:ascii="Andalus" w:hAnsi="Andalus" w:cs="Andalus"/>
          <w:b/>
          <w:i/>
          <w:sz w:val="18"/>
          <w:szCs w:val="18"/>
        </w:rPr>
      </w:pPr>
      <w:r w:rsidRPr="00E93EEA">
        <w:rPr>
          <w:rFonts w:ascii="Andalus" w:hAnsi="Andalus" w:cs="Andalus"/>
          <w:b/>
          <w:i/>
          <w:sz w:val="18"/>
          <w:szCs w:val="18"/>
        </w:rPr>
        <w:t>DRAFTS WILL NOT BE MADE ON PAST DUE ACCOUNTS</w:t>
      </w:r>
    </w:p>
    <w:p w:rsidR="00E93EEA" w:rsidRPr="00E93EEA" w:rsidRDefault="00E93EEA" w:rsidP="00E93EEA">
      <w:pPr>
        <w:tabs>
          <w:tab w:val="left" w:pos="5886"/>
        </w:tabs>
        <w:jc w:val="center"/>
        <w:rPr>
          <w:rFonts w:ascii="Andalus" w:hAnsi="Andalus" w:cs="Andalus"/>
          <w:b/>
          <w:i/>
          <w:sz w:val="18"/>
          <w:szCs w:val="18"/>
        </w:rPr>
      </w:pPr>
      <w:r w:rsidRPr="00E93EEA">
        <w:rPr>
          <w:rFonts w:ascii="Andalus" w:hAnsi="Andalus" w:cs="Andalus"/>
          <w:b/>
          <w:i/>
          <w:sz w:val="18"/>
          <w:szCs w:val="18"/>
        </w:rPr>
        <w:t>$25 CHARGE FOR DRAFTS MADE ON ACCOUNTS WITH INSUFFICIENT FUNDS</w:t>
      </w:r>
    </w:p>
    <w:p w:rsidR="00E93EEA" w:rsidRDefault="00E93EEA" w:rsidP="00E93EEA">
      <w:pPr>
        <w:tabs>
          <w:tab w:val="left" w:pos="5886"/>
        </w:tabs>
        <w:jc w:val="center"/>
        <w:rPr>
          <w:rFonts w:ascii="Andalus" w:hAnsi="Andalus" w:cs="Andalus"/>
          <w:i/>
          <w:sz w:val="18"/>
          <w:szCs w:val="18"/>
        </w:rPr>
      </w:pPr>
      <w:r w:rsidRPr="00E93EEA">
        <w:rPr>
          <w:rFonts w:ascii="Andalus" w:hAnsi="Andalus" w:cs="Andalus"/>
          <w:i/>
          <w:sz w:val="18"/>
          <w:szCs w:val="18"/>
        </w:rPr>
        <w:t>Drafted accounts will be taken from your bank account on the 10</w:t>
      </w:r>
      <w:r w:rsidRPr="00E93EEA">
        <w:rPr>
          <w:rFonts w:ascii="Andalus" w:hAnsi="Andalus" w:cs="Andalus"/>
          <w:i/>
          <w:sz w:val="18"/>
          <w:szCs w:val="18"/>
          <w:vertAlign w:val="superscript"/>
        </w:rPr>
        <w:t>th</w:t>
      </w:r>
      <w:r w:rsidRPr="00E93EEA">
        <w:rPr>
          <w:rFonts w:ascii="Andalus" w:hAnsi="Andalus" w:cs="Andalus"/>
          <w:i/>
          <w:sz w:val="18"/>
          <w:szCs w:val="18"/>
        </w:rPr>
        <w:t xml:space="preserve"> of the month unless the 10</w:t>
      </w:r>
      <w:r w:rsidRPr="00E93EEA">
        <w:rPr>
          <w:rFonts w:ascii="Andalus" w:hAnsi="Andalus" w:cs="Andalus"/>
          <w:i/>
          <w:sz w:val="18"/>
          <w:szCs w:val="18"/>
          <w:vertAlign w:val="superscript"/>
        </w:rPr>
        <w:t>th</w:t>
      </w:r>
      <w:r w:rsidRPr="00E93EEA">
        <w:rPr>
          <w:rFonts w:ascii="Andalus" w:hAnsi="Andalus" w:cs="Andalus"/>
          <w:i/>
          <w:sz w:val="18"/>
          <w:szCs w:val="18"/>
        </w:rPr>
        <w:t xml:space="preserve"> fall on a Saturday or Sunday.</w:t>
      </w:r>
    </w:p>
    <w:p w:rsidR="00E93EEA" w:rsidRPr="00E93EEA" w:rsidRDefault="00E93EEA" w:rsidP="00E93EEA">
      <w:pPr>
        <w:tabs>
          <w:tab w:val="left" w:pos="5886"/>
        </w:tabs>
        <w:jc w:val="center"/>
        <w:rPr>
          <w:rFonts w:ascii="Andalus" w:hAnsi="Andalus" w:cs="Andalus"/>
          <w:i/>
          <w:sz w:val="18"/>
          <w:szCs w:val="18"/>
        </w:rPr>
      </w:pPr>
      <w:r w:rsidRPr="00E93EEA">
        <w:rPr>
          <w:rFonts w:ascii="Andalus" w:hAnsi="Andalus" w:cs="Andalus"/>
          <w:i/>
          <w:sz w:val="18"/>
          <w:szCs w:val="18"/>
        </w:rPr>
        <w:t>In this case, your bank will be drafted the following Monday.</w:t>
      </w:r>
    </w:p>
    <w:p w:rsidR="00E93EEA" w:rsidRDefault="00E93EEA" w:rsidP="00E93EEA">
      <w:pPr>
        <w:tabs>
          <w:tab w:val="left" w:pos="5886"/>
        </w:tabs>
        <w:jc w:val="center"/>
        <w:rPr>
          <w:rFonts w:ascii="Andalus" w:hAnsi="Andalus" w:cs="Andalus"/>
          <w:sz w:val="18"/>
          <w:szCs w:val="18"/>
        </w:rPr>
      </w:pPr>
    </w:p>
    <w:p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Forward Completed Authorization Form</w:t>
      </w:r>
    </w:p>
    <w:p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Fax To: 479.667.2299</w:t>
      </w:r>
    </w:p>
    <w:p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Mail To: P O Box 1375  Ozark, AR   72949</w:t>
      </w:r>
    </w:p>
    <w:p w:rsidR="00E93EEA" w:rsidRPr="00B26BD6" w:rsidRDefault="00E93EEA" w:rsidP="00E93EEA">
      <w:pPr>
        <w:tabs>
          <w:tab w:val="left" w:pos="5886"/>
        </w:tabs>
        <w:jc w:val="center"/>
        <w:rPr>
          <w:rFonts w:ascii="Andalus" w:hAnsi="Andalus" w:cs="Andalus"/>
          <w:b/>
          <w:sz w:val="18"/>
          <w:szCs w:val="18"/>
        </w:rPr>
      </w:pPr>
      <w:r w:rsidRPr="00B26BD6">
        <w:rPr>
          <w:rFonts w:ascii="Andalus" w:hAnsi="Andalus" w:cs="Andalus"/>
          <w:b/>
          <w:sz w:val="18"/>
          <w:szCs w:val="18"/>
        </w:rPr>
        <w:t>Or return to our office at: 2719 S Highway 23   Ozark</w:t>
      </w:r>
    </w:p>
    <w:p w:rsidR="00E93EEA" w:rsidRDefault="007B0EF1" w:rsidP="00E93EEA">
      <w:pPr>
        <w:tabs>
          <w:tab w:val="left" w:pos="5886"/>
        </w:tabs>
        <w:jc w:val="center"/>
        <w:rPr>
          <w:rFonts w:ascii="Andalus" w:hAnsi="Andalus" w:cs="Andalus"/>
          <w:sz w:val="18"/>
          <w:szCs w:val="18"/>
        </w:rPr>
      </w:pPr>
      <w:r>
        <w:rPr>
          <w:rFonts w:ascii="Andalus" w:hAnsi="Andalus" w:cs="Andalus"/>
          <w:sz w:val="18"/>
          <w:szCs w:val="18"/>
        </w:rPr>
        <w:t>Monday through Thursday 7:00 AM  till 4:30 PM</w:t>
      </w:r>
    </w:p>
    <w:p w:rsidR="007B0EF1" w:rsidRPr="00E93EEA" w:rsidRDefault="00E93EEA" w:rsidP="007B0EF1">
      <w:pPr>
        <w:tabs>
          <w:tab w:val="left" w:pos="5886"/>
        </w:tabs>
        <w:jc w:val="center"/>
        <w:rPr>
          <w:rFonts w:ascii="Andalus" w:hAnsi="Andalus" w:cs="Andalus"/>
          <w:sz w:val="18"/>
          <w:szCs w:val="18"/>
        </w:rPr>
      </w:pPr>
      <w:r>
        <w:rPr>
          <w:rFonts w:ascii="Andalus" w:hAnsi="Andalus" w:cs="Andalus"/>
          <w:sz w:val="18"/>
          <w:szCs w:val="18"/>
        </w:rPr>
        <w:t xml:space="preserve">If you have any questions please contact our office at 479.667.3466 or </w:t>
      </w:r>
      <w:r w:rsidR="007B0EF1">
        <w:rPr>
          <w:rFonts w:ascii="Andalus" w:hAnsi="Andalus" w:cs="Andalus"/>
          <w:sz w:val="18"/>
          <w:szCs w:val="18"/>
        </w:rPr>
        <w:t>877.501.3466</w:t>
      </w:r>
    </w:p>
    <w:sectPr w:rsidR="007B0EF1" w:rsidRPr="00E93EEA" w:rsidSect="002B65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F7" w:rsidRDefault="005066F7" w:rsidP="00176E67">
      <w:r>
        <w:separator/>
      </w:r>
    </w:p>
  </w:endnote>
  <w:endnote w:type="continuationSeparator" w:id="0">
    <w:p w:rsidR="005066F7" w:rsidRDefault="005066F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F7" w:rsidRDefault="005066F7" w:rsidP="00176E67">
      <w:r>
        <w:separator/>
      </w:r>
    </w:p>
  </w:footnote>
  <w:footnote w:type="continuationSeparator" w:id="0">
    <w:p w:rsidR="005066F7" w:rsidRDefault="005066F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B3867"/>
    <w:multiLevelType w:val="hybridMultilevel"/>
    <w:tmpl w:val="C39E192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BAA6C98"/>
    <w:multiLevelType w:val="hybridMultilevel"/>
    <w:tmpl w:val="D82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53"/>
    <w:rsid w:val="00000CEF"/>
    <w:rsid w:val="000071F7"/>
    <w:rsid w:val="00010B00"/>
    <w:rsid w:val="00023828"/>
    <w:rsid w:val="0002798A"/>
    <w:rsid w:val="00056D16"/>
    <w:rsid w:val="00083002"/>
    <w:rsid w:val="00087B85"/>
    <w:rsid w:val="000A01F1"/>
    <w:rsid w:val="000C1163"/>
    <w:rsid w:val="000C797A"/>
    <w:rsid w:val="000D2539"/>
    <w:rsid w:val="000D2BB8"/>
    <w:rsid w:val="000D6F0D"/>
    <w:rsid w:val="000F2DF4"/>
    <w:rsid w:val="000F6783"/>
    <w:rsid w:val="00110FE4"/>
    <w:rsid w:val="00120C95"/>
    <w:rsid w:val="0014663E"/>
    <w:rsid w:val="00176E67"/>
    <w:rsid w:val="00180664"/>
    <w:rsid w:val="001903F7"/>
    <w:rsid w:val="0019395E"/>
    <w:rsid w:val="001D6B76"/>
    <w:rsid w:val="001F5C53"/>
    <w:rsid w:val="002108F2"/>
    <w:rsid w:val="00211828"/>
    <w:rsid w:val="00250014"/>
    <w:rsid w:val="00263AB3"/>
    <w:rsid w:val="00275BB5"/>
    <w:rsid w:val="00286F6A"/>
    <w:rsid w:val="00291C8C"/>
    <w:rsid w:val="002A1ECE"/>
    <w:rsid w:val="002A2510"/>
    <w:rsid w:val="002A6FA9"/>
    <w:rsid w:val="002B33CA"/>
    <w:rsid w:val="002B4D1D"/>
    <w:rsid w:val="002B655D"/>
    <w:rsid w:val="002C10B1"/>
    <w:rsid w:val="002D222A"/>
    <w:rsid w:val="003076FD"/>
    <w:rsid w:val="00317005"/>
    <w:rsid w:val="00330050"/>
    <w:rsid w:val="00335259"/>
    <w:rsid w:val="003929F1"/>
    <w:rsid w:val="003A1B63"/>
    <w:rsid w:val="003A41A1"/>
    <w:rsid w:val="003A5A24"/>
    <w:rsid w:val="003B2326"/>
    <w:rsid w:val="003C1944"/>
    <w:rsid w:val="00400251"/>
    <w:rsid w:val="00437ED0"/>
    <w:rsid w:val="00440CD8"/>
    <w:rsid w:val="00443837"/>
    <w:rsid w:val="00447DAA"/>
    <w:rsid w:val="00450F66"/>
    <w:rsid w:val="00461739"/>
    <w:rsid w:val="00467865"/>
    <w:rsid w:val="004865D4"/>
    <w:rsid w:val="0048685F"/>
    <w:rsid w:val="00490804"/>
    <w:rsid w:val="004A1437"/>
    <w:rsid w:val="004A4198"/>
    <w:rsid w:val="004A54EA"/>
    <w:rsid w:val="004B0578"/>
    <w:rsid w:val="004E34C6"/>
    <w:rsid w:val="004F62AD"/>
    <w:rsid w:val="00501AE8"/>
    <w:rsid w:val="00504B65"/>
    <w:rsid w:val="005066F7"/>
    <w:rsid w:val="005114CE"/>
    <w:rsid w:val="0052122B"/>
    <w:rsid w:val="005557F6"/>
    <w:rsid w:val="00563778"/>
    <w:rsid w:val="005B4AE2"/>
    <w:rsid w:val="005D6664"/>
    <w:rsid w:val="005E0580"/>
    <w:rsid w:val="005E63CC"/>
    <w:rsid w:val="005F6E87"/>
    <w:rsid w:val="00607FED"/>
    <w:rsid w:val="00613129"/>
    <w:rsid w:val="00617C65"/>
    <w:rsid w:val="0063459A"/>
    <w:rsid w:val="00642DA4"/>
    <w:rsid w:val="0066126B"/>
    <w:rsid w:val="00682C69"/>
    <w:rsid w:val="006D2635"/>
    <w:rsid w:val="006D779C"/>
    <w:rsid w:val="006E4F63"/>
    <w:rsid w:val="006E729E"/>
    <w:rsid w:val="00721752"/>
    <w:rsid w:val="00722A00"/>
    <w:rsid w:val="00724FA4"/>
    <w:rsid w:val="007325A9"/>
    <w:rsid w:val="0074244E"/>
    <w:rsid w:val="0075451A"/>
    <w:rsid w:val="007602AC"/>
    <w:rsid w:val="00774B67"/>
    <w:rsid w:val="00786E50"/>
    <w:rsid w:val="00793AC6"/>
    <w:rsid w:val="007A71DE"/>
    <w:rsid w:val="007B0EF1"/>
    <w:rsid w:val="007B199B"/>
    <w:rsid w:val="007B6119"/>
    <w:rsid w:val="007C1DA0"/>
    <w:rsid w:val="007C71B8"/>
    <w:rsid w:val="007E2A15"/>
    <w:rsid w:val="007E56C4"/>
    <w:rsid w:val="007F3D5B"/>
    <w:rsid w:val="008107D6"/>
    <w:rsid w:val="0081192B"/>
    <w:rsid w:val="00825D02"/>
    <w:rsid w:val="00841645"/>
    <w:rsid w:val="00852EC6"/>
    <w:rsid w:val="00856C35"/>
    <w:rsid w:val="00871876"/>
    <w:rsid w:val="008753A7"/>
    <w:rsid w:val="0088782D"/>
    <w:rsid w:val="008B7081"/>
    <w:rsid w:val="008D35E3"/>
    <w:rsid w:val="008D7A67"/>
    <w:rsid w:val="008F2F8A"/>
    <w:rsid w:val="008F4CB3"/>
    <w:rsid w:val="008F5BCD"/>
    <w:rsid w:val="00902964"/>
    <w:rsid w:val="00920507"/>
    <w:rsid w:val="00933455"/>
    <w:rsid w:val="009428AB"/>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3F14"/>
    <w:rsid w:val="00AE5E05"/>
    <w:rsid w:val="00AE6FA4"/>
    <w:rsid w:val="00B00958"/>
    <w:rsid w:val="00B03907"/>
    <w:rsid w:val="00B11811"/>
    <w:rsid w:val="00B26BD6"/>
    <w:rsid w:val="00B311E1"/>
    <w:rsid w:val="00B412A8"/>
    <w:rsid w:val="00B4735C"/>
    <w:rsid w:val="00B579DF"/>
    <w:rsid w:val="00B90EC2"/>
    <w:rsid w:val="00BA268F"/>
    <w:rsid w:val="00BC07E3"/>
    <w:rsid w:val="00C079CA"/>
    <w:rsid w:val="00C45FDA"/>
    <w:rsid w:val="00C67741"/>
    <w:rsid w:val="00C71C00"/>
    <w:rsid w:val="00C74647"/>
    <w:rsid w:val="00C76039"/>
    <w:rsid w:val="00C76480"/>
    <w:rsid w:val="00C80AD2"/>
    <w:rsid w:val="00C92A3C"/>
    <w:rsid w:val="00C92FD6"/>
    <w:rsid w:val="00CB1B07"/>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3EEA"/>
    <w:rsid w:val="00E96F6F"/>
    <w:rsid w:val="00EB478A"/>
    <w:rsid w:val="00EC42A3"/>
    <w:rsid w:val="00ED0BCA"/>
    <w:rsid w:val="00EE5395"/>
    <w:rsid w:val="00F83033"/>
    <w:rsid w:val="00F966AA"/>
    <w:rsid w:val="00FA6059"/>
    <w:rsid w:val="00FB538F"/>
    <w:rsid w:val="00FC3071"/>
    <w:rsid w:val="00FD5902"/>
    <w:rsid w:val="00F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14DCB-DCD8-44C0-A6DD-997EF9C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RSVP">
    <w:name w:val="RSVP"/>
    <w:basedOn w:val="Normal"/>
    <w:qFormat/>
    <w:rsid w:val="002B655D"/>
    <w:pPr>
      <w:spacing w:after="200" w:line="264" w:lineRule="auto"/>
    </w:pPr>
    <w:rPr>
      <w:rFonts w:eastAsiaTheme="minorHAnsi" w:cstheme="minorBidi"/>
      <w:color w:val="1F497D" w:themeColor="text2"/>
      <w:kern w:val="2"/>
      <w:sz w:val="22"/>
      <w:szCs w:val="20"/>
      <w:lang w:eastAsia="ja-JP"/>
    </w:rPr>
  </w:style>
  <w:style w:type="paragraph" w:styleId="BlockText">
    <w:name w:val="Block Text"/>
    <w:basedOn w:val="Normal"/>
    <w:uiPriority w:val="2"/>
    <w:unhideWhenUsed/>
    <w:qFormat/>
    <w:rsid w:val="002B655D"/>
    <w:pPr>
      <w:spacing w:before="260" w:after="260" w:line="288" w:lineRule="auto"/>
      <w:ind w:left="288" w:right="288"/>
    </w:pPr>
    <w:rPr>
      <w:rFonts w:eastAsiaTheme="minorHAnsi" w:cstheme="minorBidi"/>
      <w:color w:val="FFFFFF" w:themeColor="background1"/>
      <w:kern w:val="2"/>
      <w:sz w:val="28"/>
      <w:szCs w:val="20"/>
      <w:lang w:eastAsia="ja-JP"/>
    </w:rPr>
  </w:style>
  <w:style w:type="character" w:styleId="Hyperlink">
    <w:name w:val="Hyperlink"/>
    <w:basedOn w:val="DefaultParagraphFont"/>
    <w:uiPriority w:val="99"/>
    <w:unhideWhenUsed/>
    <w:rsid w:val="002B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412">
      <w:bodyDiv w:val="1"/>
      <w:marLeft w:val="0"/>
      <w:marRight w:val="0"/>
      <w:marTop w:val="0"/>
      <w:marBottom w:val="0"/>
      <w:divBdr>
        <w:top w:val="none" w:sz="0" w:space="0" w:color="auto"/>
        <w:left w:val="none" w:sz="0" w:space="0" w:color="auto"/>
        <w:bottom w:val="none" w:sz="0" w:space="0" w:color="auto"/>
        <w:right w:val="none" w:sz="0" w:space="0" w:color="auto"/>
      </w:divBdr>
    </w:div>
    <w:div w:id="5146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iversouthwater.ruralwaterus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5FDFBC1B-6008-44B9-98E6-4A45004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Owner</cp:lastModifiedBy>
  <cp:revision>2</cp:revision>
  <cp:lastPrinted>2019-03-28T17:44:00Z</cp:lastPrinted>
  <dcterms:created xsi:type="dcterms:W3CDTF">2019-03-28T17:56:00Z</dcterms:created>
  <dcterms:modified xsi:type="dcterms:W3CDTF">2019-03-28T17:56:00Z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